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85C5" w14:textId="77777777" w:rsidR="00F52BFA" w:rsidRDefault="00F1103F" w:rsidP="00F52BFA">
      <w:pPr>
        <w:spacing w:line="319" w:lineRule="auto"/>
        <w:ind w:left="9" w:right="6944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Załącznik  nr 2</w:t>
      </w:r>
      <w:r w:rsidR="00F52BFA">
        <w:rPr>
          <w:rFonts w:ascii="Calibri" w:hAnsi="Calibri" w:cs="Calibri"/>
          <w:b/>
          <w:i/>
        </w:rPr>
        <w:t xml:space="preserve"> </w:t>
      </w:r>
    </w:p>
    <w:p w14:paraId="1CE58B65" w14:textId="77777777" w:rsidR="00F52BFA" w:rsidRDefault="00F52BFA" w:rsidP="00F52BFA">
      <w:pPr>
        <w:spacing w:line="319" w:lineRule="auto"/>
        <w:ind w:left="9" w:right="6944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</w:rPr>
        <w:t xml:space="preserve">do Zarządzenia Rektora </w:t>
      </w:r>
    </w:p>
    <w:p w14:paraId="2D215757" w14:textId="14012ADD" w:rsidR="00F52BFA" w:rsidRDefault="00F52BFA" w:rsidP="00F52BFA">
      <w:pPr>
        <w:spacing w:after="76" w:line="256" w:lineRule="auto"/>
        <w:ind w:left="9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</w:rPr>
        <w:t>nr R-0201</w:t>
      </w:r>
      <w:r w:rsidR="007666AE">
        <w:rPr>
          <w:rFonts w:ascii="Calibri" w:hAnsi="Calibri" w:cs="Calibri"/>
          <w:i/>
          <w:sz w:val="20"/>
        </w:rPr>
        <w:t>-</w:t>
      </w:r>
      <w:r w:rsidR="007666AE">
        <w:rPr>
          <w:rFonts w:ascii="Calibri" w:hAnsi="Calibri" w:cs="Calibri"/>
          <w:i/>
          <w:sz w:val="20"/>
        </w:rPr>
        <w:t>50</w:t>
      </w:r>
      <w:r w:rsidR="007666AE">
        <w:rPr>
          <w:rFonts w:ascii="Calibri" w:hAnsi="Calibri" w:cs="Calibri"/>
          <w:i/>
          <w:sz w:val="20"/>
        </w:rPr>
        <w:t>/</w:t>
      </w:r>
      <w:r>
        <w:rPr>
          <w:rFonts w:ascii="Calibri" w:hAnsi="Calibri" w:cs="Calibri"/>
          <w:i/>
          <w:sz w:val="20"/>
        </w:rPr>
        <w:t xml:space="preserve">2020 z dnia </w:t>
      </w:r>
      <w:r w:rsidR="007666AE">
        <w:rPr>
          <w:rFonts w:ascii="Calibri" w:hAnsi="Calibri" w:cs="Calibri"/>
          <w:i/>
          <w:sz w:val="20"/>
        </w:rPr>
        <w:t xml:space="preserve">6 sierpnia </w:t>
      </w:r>
      <w:r>
        <w:rPr>
          <w:rFonts w:ascii="Calibri" w:hAnsi="Calibri" w:cs="Calibri"/>
          <w:i/>
          <w:sz w:val="20"/>
        </w:rPr>
        <w:t>2020 roku</w:t>
      </w:r>
    </w:p>
    <w:p w14:paraId="7320808A" w14:textId="77777777" w:rsidR="00866E73" w:rsidRPr="00451A9E" w:rsidRDefault="00866E73" w:rsidP="00CB1542">
      <w:pPr>
        <w:rPr>
          <w:rFonts w:ascii="Calibri" w:hAnsi="Calibri"/>
          <w:b/>
          <w:bCs/>
          <w:u w:val="single"/>
        </w:rPr>
      </w:pPr>
    </w:p>
    <w:p w14:paraId="40F02977" w14:textId="77777777" w:rsidR="00866E73" w:rsidRPr="00451A9E" w:rsidRDefault="00866E73" w:rsidP="00CB1542">
      <w:pPr>
        <w:rPr>
          <w:rFonts w:ascii="Calibri" w:hAnsi="Calibri"/>
          <w:b/>
          <w:bCs/>
          <w:u w:val="single"/>
        </w:rPr>
      </w:pPr>
    </w:p>
    <w:p w14:paraId="58739378" w14:textId="77777777" w:rsidR="00866E73" w:rsidRPr="00451A9E" w:rsidRDefault="00866E73" w:rsidP="00CB1542">
      <w:pPr>
        <w:rPr>
          <w:rFonts w:ascii="Calibri" w:hAnsi="Calibri"/>
          <w:b/>
          <w:bCs/>
          <w:u w:val="single"/>
        </w:rPr>
      </w:pPr>
    </w:p>
    <w:p w14:paraId="64ED493E" w14:textId="77777777" w:rsidR="00866E73" w:rsidRDefault="00866E73" w:rsidP="00CB1542">
      <w:pPr>
        <w:rPr>
          <w:rFonts w:ascii="Calibri" w:hAnsi="Calibri"/>
          <w:b/>
          <w:bCs/>
          <w:u w:val="single"/>
        </w:rPr>
      </w:pPr>
    </w:p>
    <w:p w14:paraId="7E1FC9E1" w14:textId="77777777" w:rsidR="00451A9E" w:rsidRDefault="00451A9E" w:rsidP="00CB1542">
      <w:pPr>
        <w:rPr>
          <w:rFonts w:ascii="Calibri" w:hAnsi="Calibri"/>
          <w:b/>
          <w:bCs/>
          <w:u w:val="single"/>
        </w:rPr>
      </w:pPr>
    </w:p>
    <w:p w14:paraId="2490AE55" w14:textId="77777777" w:rsidR="00451A9E" w:rsidRDefault="00451A9E" w:rsidP="00CB1542">
      <w:pPr>
        <w:rPr>
          <w:rFonts w:ascii="Calibri" w:hAnsi="Calibri"/>
          <w:b/>
          <w:bCs/>
          <w:u w:val="single"/>
        </w:rPr>
      </w:pPr>
      <w:bookmarkStart w:id="0" w:name="_GoBack"/>
      <w:bookmarkEnd w:id="0"/>
    </w:p>
    <w:p w14:paraId="5D7CB471" w14:textId="77777777" w:rsidR="00451A9E" w:rsidRDefault="00451A9E" w:rsidP="00CB1542">
      <w:pPr>
        <w:rPr>
          <w:rFonts w:ascii="Calibri" w:hAnsi="Calibri"/>
          <w:b/>
          <w:bCs/>
          <w:u w:val="single"/>
        </w:rPr>
      </w:pPr>
    </w:p>
    <w:p w14:paraId="14232A6C" w14:textId="77777777" w:rsidR="00451A9E" w:rsidRDefault="00451A9E" w:rsidP="00CB1542">
      <w:pPr>
        <w:rPr>
          <w:rFonts w:ascii="Calibri" w:hAnsi="Calibri"/>
          <w:b/>
          <w:bCs/>
          <w:u w:val="single"/>
        </w:rPr>
      </w:pPr>
    </w:p>
    <w:p w14:paraId="241F1CC5" w14:textId="77777777" w:rsidR="00451A9E" w:rsidRPr="00451A9E" w:rsidRDefault="00451A9E" w:rsidP="00CB1542">
      <w:pPr>
        <w:rPr>
          <w:rFonts w:ascii="Calibri" w:hAnsi="Calibri"/>
          <w:b/>
          <w:bCs/>
          <w:u w:val="single"/>
        </w:rPr>
      </w:pPr>
    </w:p>
    <w:p w14:paraId="589F797F" w14:textId="77777777" w:rsidR="00866E73" w:rsidRPr="00451A9E" w:rsidRDefault="00866E73" w:rsidP="00CB1542">
      <w:pPr>
        <w:rPr>
          <w:rFonts w:ascii="Calibri" w:hAnsi="Calibri"/>
          <w:b/>
          <w:bCs/>
          <w:u w:val="single"/>
        </w:rPr>
      </w:pPr>
    </w:p>
    <w:p w14:paraId="7904E55C" w14:textId="77777777" w:rsidR="00866E73" w:rsidRPr="00451A9E" w:rsidRDefault="00866E73" w:rsidP="00CB1542">
      <w:pPr>
        <w:rPr>
          <w:rFonts w:ascii="Calibri" w:hAnsi="Calibri"/>
          <w:b/>
          <w:bCs/>
          <w:u w:val="single"/>
        </w:rPr>
      </w:pPr>
    </w:p>
    <w:p w14:paraId="4BDFEDA9" w14:textId="77777777" w:rsidR="00866E73" w:rsidRPr="00451A9E" w:rsidRDefault="00451A9E" w:rsidP="00CB1542">
      <w:pPr>
        <w:jc w:val="center"/>
        <w:rPr>
          <w:rFonts w:ascii="Calibri" w:hAnsi="Calibri"/>
          <w:b/>
          <w:bCs/>
          <w:sz w:val="52"/>
          <w:szCs w:val="52"/>
        </w:rPr>
      </w:pPr>
      <w:r w:rsidRPr="00451A9E">
        <w:rPr>
          <w:rFonts w:ascii="Calibri" w:hAnsi="Calibri"/>
          <w:b/>
          <w:bCs/>
          <w:sz w:val="52"/>
          <w:szCs w:val="52"/>
        </w:rPr>
        <w:t>JEDNOLITY RZECZOWY WYKAZ AKT</w:t>
      </w:r>
    </w:p>
    <w:p w14:paraId="68AD5451" w14:textId="77777777" w:rsidR="00E664A4" w:rsidRDefault="00E664A4" w:rsidP="00CB1542">
      <w:pPr>
        <w:jc w:val="center"/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 w:cs="Arial"/>
          <w:b/>
          <w:sz w:val="52"/>
          <w:szCs w:val="52"/>
        </w:rPr>
        <w:t>UNIWERSYTETU EKONOMICZNEGO</w:t>
      </w:r>
    </w:p>
    <w:p w14:paraId="5C88A527" w14:textId="77777777" w:rsidR="00451A9E" w:rsidRDefault="00E664A4" w:rsidP="00CB1542">
      <w:pPr>
        <w:jc w:val="center"/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 w:cs="Arial"/>
          <w:b/>
          <w:sz w:val="52"/>
          <w:szCs w:val="52"/>
        </w:rPr>
        <w:t>W KRAKOWIE</w:t>
      </w:r>
    </w:p>
    <w:p w14:paraId="0134C16F" w14:textId="77777777" w:rsidR="00866E73" w:rsidRPr="00451A9E" w:rsidRDefault="00866E73" w:rsidP="00CB1542">
      <w:pPr>
        <w:jc w:val="center"/>
        <w:rPr>
          <w:rFonts w:ascii="Calibri" w:hAnsi="Calibri"/>
          <w:bCs/>
          <w:sz w:val="40"/>
          <w:szCs w:val="40"/>
        </w:rPr>
      </w:pPr>
    </w:p>
    <w:p w14:paraId="5FED60E4" w14:textId="77777777" w:rsidR="00866E73" w:rsidRPr="00451A9E" w:rsidRDefault="00866E73" w:rsidP="00CB1542">
      <w:pPr>
        <w:jc w:val="center"/>
        <w:rPr>
          <w:rFonts w:ascii="Calibri" w:hAnsi="Calibri"/>
          <w:bCs/>
          <w:sz w:val="40"/>
          <w:szCs w:val="40"/>
        </w:rPr>
      </w:pPr>
    </w:p>
    <w:p w14:paraId="30AAF30E" w14:textId="77777777" w:rsidR="00866E73" w:rsidRPr="00451A9E" w:rsidRDefault="00866E73" w:rsidP="00CB1542">
      <w:pPr>
        <w:jc w:val="center"/>
        <w:rPr>
          <w:rFonts w:ascii="Calibri" w:hAnsi="Calibri"/>
          <w:bCs/>
          <w:sz w:val="40"/>
          <w:szCs w:val="40"/>
        </w:rPr>
      </w:pPr>
    </w:p>
    <w:p w14:paraId="293B386E" w14:textId="77777777" w:rsidR="00866E73" w:rsidRPr="00451A9E" w:rsidRDefault="00866E73" w:rsidP="00CB1542">
      <w:pPr>
        <w:jc w:val="center"/>
        <w:rPr>
          <w:rFonts w:ascii="Calibri" w:hAnsi="Calibri"/>
          <w:bCs/>
          <w:sz w:val="40"/>
          <w:szCs w:val="40"/>
        </w:rPr>
      </w:pPr>
    </w:p>
    <w:p w14:paraId="5FF08D5B" w14:textId="77777777" w:rsidR="00866E73" w:rsidRPr="00451A9E" w:rsidRDefault="00866E73" w:rsidP="00CB1542">
      <w:pPr>
        <w:jc w:val="center"/>
        <w:rPr>
          <w:rFonts w:ascii="Calibri" w:hAnsi="Calibri"/>
          <w:bCs/>
          <w:sz w:val="40"/>
          <w:szCs w:val="40"/>
        </w:rPr>
      </w:pPr>
    </w:p>
    <w:p w14:paraId="2A6BBB25" w14:textId="77777777" w:rsidR="00866E73" w:rsidRPr="00451A9E" w:rsidRDefault="00866E73" w:rsidP="00CB1542">
      <w:pPr>
        <w:jc w:val="center"/>
        <w:rPr>
          <w:rFonts w:ascii="Calibri" w:hAnsi="Calibri"/>
          <w:bCs/>
          <w:sz w:val="40"/>
          <w:szCs w:val="40"/>
        </w:rPr>
      </w:pPr>
    </w:p>
    <w:p w14:paraId="01F7412E" w14:textId="77777777" w:rsidR="00866E73" w:rsidRPr="00451A9E" w:rsidRDefault="00866E73" w:rsidP="00CB1542">
      <w:pPr>
        <w:jc w:val="center"/>
        <w:rPr>
          <w:rFonts w:ascii="Calibri" w:hAnsi="Calibri"/>
          <w:bCs/>
          <w:sz w:val="40"/>
          <w:szCs w:val="40"/>
        </w:rPr>
      </w:pPr>
    </w:p>
    <w:p w14:paraId="058C20CF" w14:textId="77777777" w:rsidR="007763C8" w:rsidRPr="00451A9E" w:rsidRDefault="007763C8" w:rsidP="00CB1542">
      <w:pPr>
        <w:jc w:val="center"/>
        <w:rPr>
          <w:rFonts w:ascii="Calibri" w:hAnsi="Calibri"/>
          <w:bCs/>
          <w:sz w:val="40"/>
          <w:szCs w:val="40"/>
        </w:rPr>
      </w:pPr>
    </w:p>
    <w:p w14:paraId="6BD36749" w14:textId="77777777" w:rsidR="00866E73" w:rsidRPr="00451A9E" w:rsidRDefault="00866E73" w:rsidP="00CB1542">
      <w:pPr>
        <w:jc w:val="center"/>
        <w:rPr>
          <w:rFonts w:ascii="Calibri" w:hAnsi="Calibri"/>
          <w:bCs/>
          <w:sz w:val="40"/>
          <w:szCs w:val="40"/>
        </w:rPr>
      </w:pPr>
    </w:p>
    <w:p w14:paraId="282E544C" w14:textId="77777777" w:rsidR="00866E73" w:rsidRPr="00451A9E" w:rsidRDefault="00866E73" w:rsidP="00CB1542">
      <w:pPr>
        <w:jc w:val="center"/>
        <w:rPr>
          <w:rFonts w:ascii="Calibri" w:hAnsi="Calibri"/>
          <w:b/>
          <w:bCs/>
          <w:u w:val="single"/>
        </w:rPr>
      </w:pPr>
    </w:p>
    <w:p w14:paraId="1464AAD3" w14:textId="77777777" w:rsidR="00157F01" w:rsidRPr="00451A9E" w:rsidRDefault="00866E73" w:rsidP="00CB1542">
      <w:pPr>
        <w:jc w:val="center"/>
        <w:rPr>
          <w:rFonts w:ascii="Calibri" w:hAnsi="Calibri"/>
          <w:b/>
          <w:bCs/>
          <w:u w:val="single"/>
        </w:rPr>
      </w:pPr>
      <w:r w:rsidRPr="00451A9E">
        <w:rPr>
          <w:rFonts w:ascii="Calibri" w:hAnsi="Calibri"/>
          <w:b/>
          <w:bCs/>
          <w:u w:val="single"/>
        </w:rPr>
        <w:br w:type="page"/>
      </w:r>
    </w:p>
    <w:p w14:paraId="74FA1181" w14:textId="77777777" w:rsidR="00734CA8" w:rsidRDefault="00734CA8" w:rsidP="00CB1542">
      <w:pPr>
        <w:jc w:val="center"/>
        <w:rPr>
          <w:rFonts w:asciiTheme="minorHAnsi" w:hAnsiTheme="minorHAnsi"/>
          <w:b/>
        </w:rPr>
      </w:pPr>
    </w:p>
    <w:p w14:paraId="387E6C30" w14:textId="77777777" w:rsidR="00157F01" w:rsidRPr="00734CA8" w:rsidRDefault="00157F01" w:rsidP="00CB1542">
      <w:pPr>
        <w:jc w:val="center"/>
        <w:rPr>
          <w:rFonts w:asciiTheme="minorHAnsi" w:hAnsiTheme="minorHAnsi"/>
          <w:b/>
          <w:sz w:val="28"/>
          <w:szCs w:val="28"/>
        </w:rPr>
      </w:pPr>
      <w:r w:rsidRPr="00734CA8">
        <w:rPr>
          <w:rFonts w:asciiTheme="minorHAnsi" w:hAnsiTheme="minorHAnsi"/>
          <w:b/>
          <w:sz w:val="28"/>
          <w:szCs w:val="28"/>
        </w:rPr>
        <w:t>Część 1</w:t>
      </w:r>
    </w:p>
    <w:p w14:paraId="65093DAF" w14:textId="77777777" w:rsidR="00157F01" w:rsidRPr="00734CA8" w:rsidRDefault="00157F01" w:rsidP="00CB1542">
      <w:pPr>
        <w:jc w:val="center"/>
        <w:rPr>
          <w:rFonts w:asciiTheme="minorHAnsi" w:hAnsiTheme="minorHAnsi"/>
          <w:b/>
          <w:sz w:val="28"/>
          <w:szCs w:val="28"/>
        </w:rPr>
      </w:pPr>
      <w:r w:rsidRPr="00734CA8">
        <w:rPr>
          <w:rFonts w:asciiTheme="minorHAnsi" w:hAnsiTheme="minorHAnsi"/>
          <w:b/>
          <w:sz w:val="28"/>
          <w:szCs w:val="28"/>
        </w:rPr>
        <w:t xml:space="preserve">Zasady </w:t>
      </w:r>
      <w:r w:rsidR="00734CA8">
        <w:rPr>
          <w:rFonts w:asciiTheme="minorHAnsi" w:hAnsiTheme="minorHAnsi"/>
          <w:b/>
          <w:sz w:val="28"/>
          <w:szCs w:val="28"/>
        </w:rPr>
        <w:t>budowy</w:t>
      </w:r>
      <w:r w:rsidR="00451A9E" w:rsidRPr="00734CA8">
        <w:rPr>
          <w:rFonts w:asciiTheme="minorHAnsi" w:hAnsiTheme="minorHAnsi"/>
          <w:b/>
          <w:sz w:val="28"/>
          <w:szCs w:val="28"/>
        </w:rPr>
        <w:t xml:space="preserve"> jednolitego rzeczowego wykazu akt</w:t>
      </w:r>
    </w:p>
    <w:p w14:paraId="2E905105" w14:textId="77777777" w:rsidR="00734CA8" w:rsidRDefault="00734CA8" w:rsidP="00CB1542">
      <w:pPr>
        <w:jc w:val="center"/>
        <w:rPr>
          <w:rFonts w:asciiTheme="minorHAnsi" w:hAnsiTheme="minorHAnsi"/>
        </w:rPr>
      </w:pPr>
    </w:p>
    <w:p w14:paraId="7180FC9D" w14:textId="3ABF25DD" w:rsidR="00157F01" w:rsidRDefault="00157F01" w:rsidP="00CB1542">
      <w:pPr>
        <w:jc w:val="center"/>
        <w:rPr>
          <w:rFonts w:asciiTheme="minorHAnsi" w:hAnsiTheme="minorHAnsi"/>
          <w:b/>
        </w:rPr>
      </w:pPr>
      <w:r w:rsidRPr="00451A9E">
        <w:rPr>
          <w:rFonts w:asciiTheme="minorHAnsi" w:hAnsiTheme="minorHAnsi"/>
          <w:b/>
        </w:rPr>
        <w:t>§ 1</w:t>
      </w:r>
    </w:p>
    <w:p w14:paraId="521C733D" w14:textId="77777777" w:rsidR="000C08D3" w:rsidRPr="00451A9E" w:rsidRDefault="000C08D3" w:rsidP="00CB1542">
      <w:pPr>
        <w:jc w:val="center"/>
        <w:rPr>
          <w:rFonts w:asciiTheme="minorHAnsi" w:hAnsiTheme="minorHAnsi"/>
          <w:b/>
        </w:rPr>
      </w:pPr>
    </w:p>
    <w:p w14:paraId="7C67FE08" w14:textId="08839386" w:rsidR="00696FED" w:rsidRDefault="00451A9E" w:rsidP="00CB1542">
      <w:pPr>
        <w:pStyle w:val="Akapitzlist1"/>
        <w:numPr>
          <w:ilvl w:val="0"/>
          <w:numId w:val="19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 xml:space="preserve">Jednolity </w:t>
      </w:r>
      <w:r w:rsidR="00323A3E">
        <w:rPr>
          <w:rFonts w:asciiTheme="minorHAnsi" w:hAnsiTheme="minorHAnsi"/>
          <w:sz w:val="24"/>
          <w:szCs w:val="24"/>
        </w:rPr>
        <w:t>rzeczowy wykaz a</w:t>
      </w:r>
      <w:r w:rsidRPr="00451A9E">
        <w:rPr>
          <w:rFonts w:asciiTheme="minorHAnsi" w:hAnsiTheme="minorHAnsi"/>
          <w:sz w:val="24"/>
          <w:szCs w:val="24"/>
        </w:rPr>
        <w:t>kt</w:t>
      </w:r>
      <w:r w:rsidR="000C08D3">
        <w:rPr>
          <w:rFonts w:asciiTheme="minorHAnsi" w:hAnsiTheme="minorHAnsi"/>
          <w:sz w:val="24"/>
          <w:szCs w:val="24"/>
        </w:rPr>
        <w:t xml:space="preserve"> </w:t>
      </w:r>
      <w:r w:rsidR="00E664A4">
        <w:rPr>
          <w:rFonts w:asciiTheme="minorHAnsi" w:hAnsiTheme="minorHAnsi" w:cs="Arial"/>
          <w:sz w:val="24"/>
          <w:szCs w:val="24"/>
        </w:rPr>
        <w:t>Uniwersytetu Ekonomicznego w Krakowie</w:t>
      </w:r>
      <w:r w:rsidR="00157F01" w:rsidRPr="00451A9E">
        <w:rPr>
          <w:rFonts w:asciiTheme="minorHAnsi" w:hAnsiTheme="minorHAnsi"/>
          <w:sz w:val="24"/>
          <w:szCs w:val="24"/>
        </w:rPr>
        <w:t>, zwany dalej „wykazem akt”, został opracowany na podstawie przepisów rozporządzenia Ministra Kultury</w:t>
      </w:r>
      <w:r w:rsidRPr="00451A9E">
        <w:rPr>
          <w:rFonts w:asciiTheme="minorHAnsi" w:hAnsiTheme="minorHAnsi"/>
          <w:sz w:val="24"/>
          <w:szCs w:val="24"/>
        </w:rPr>
        <w:t xml:space="preserve"> i Dziedzictwa Narodowego</w:t>
      </w:r>
      <w:r w:rsidR="00157F01" w:rsidRPr="00451A9E">
        <w:rPr>
          <w:rFonts w:asciiTheme="minorHAnsi" w:hAnsiTheme="minorHAnsi"/>
          <w:sz w:val="24"/>
          <w:szCs w:val="24"/>
        </w:rPr>
        <w:t xml:space="preserve"> z dnia </w:t>
      </w:r>
      <w:r w:rsidRPr="00451A9E">
        <w:rPr>
          <w:rFonts w:asciiTheme="minorHAnsi" w:hAnsiTheme="minorHAnsi"/>
          <w:sz w:val="24"/>
          <w:szCs w:val="24"/>
        </w:rPr>
        <w:t>20 października 2015 r.</w:t>
      </w:r>
      <w:r w:rsidR="000C08D3">
        <w:rPr>
          <w:rFonts w:asciiTheme="minorHAnsi" w:hAnsiTheme="minorHAnsi"/>
          <w:sz w:val="24"/>
          <w:szCs w:val="24"/>
        </w:rPr>
        <w:t xml:space="preserve"> </w:t>
      </w:r>
      <w:r w:rsidRPr="00451A9E">
        <w:rPr>
          <w:rFonts w:asciiTheme="minorHAnsi" w:hAnsiTheme="minorHAnsi"/>
          <w:sz w:val="24"/>
          <w:szCs w:val="24"/>
        </w:rPr>
        <w:t>w sprawie klasyfikowania i kwalifikowania dokumentacji, przekazywania materiałów archiwalnych do archiwów państwowych i brakowania dokumentacji niearchiwalnej (</w:t>
      </w:r>
      <w:proofErr w:type="spellStart"/>
      <w:r w:rsidR="000C08D3">
        <w:rPr>
          <w:rFonts w:asciiTheme="minorHAnsi" w:hAnsiTheme="minorHAnsi"/>
          <w:sz w:val="24"/>
          <w:szCs w:val="24"/>
        </w:rPr>
        <w:t>t.j</w:t>
      </w:r>
      <w:proofErr w:type="spellEnd"/>
      <w:r w:rsidR="000C08D3">
        <w:rPr>
          <w:rFonts w:asciiTheme="minorHAnsi" w:hAnsiTheme="minorHAnsi"/>
          <w:sz w:val="24"/>
          <w:szCs w:val="24"/>
        </w:rPr>
        <w:t xml:space="preserve">. </w:t>
      </w:r>
      <w:r w:rsidRPr="00451A9E">
        <w:rPr>
          <w:rFonts w:asciiTheme="minorHAnsi" w:hAnsiTheme="minorHAnsi"/>
          <w:sz w:val="24"/>
          <w:szCs w:val="24"/>
        </w:rPr>
        <w:t xml:space="preserve">Dz. U. </w:t>
      </w:r>
      <w:r w:rsidR="00003C9B">
        <w:rPr>
          <w:rFonts w:asciiTheme="minorHAnsi" w:hAnsiTheme="minorHAnsi"/>
          <w:sz w:val="24"/>
          <w:szCs w:val="24"/>
        </w:rPr>
        <w:t xml:space="preserve">z 2019 r., </w:t>
      </w:r>
      <w:r w:rsidRPr="00451A9E">
        <w:rPr>
          <w:rFonts w:asciiTheme="minorHAnsi" w:hAnsiTheme="minorHAnsi"/>
          <w:sz w:val="24"/>
          <w:szCs w:val="24"/>
        </w:rPr>
        <w:t xml:space="preserve">poz. </w:t>
      </w:r>
      <w:r w:rsidR="00003C9B">
        <w:rPr>
          <w:rFonts w:asciiTheme="minorHAnsi" w:hAnsiTheme="minorHAnsi"/>
          <w:sz w:val="24"/>
          <w:szCs w:val="24"/>
        </w:rPr>
        <w:t>246</w:t>
      </w:r>
      <w:r w:rsidRPr="00451A9E">
        <w:rPr>
          <w:rFonts w:asciiTheme="minorHAnsi" w:hAnsiTheme="minorHAnsi"/>
          <w:sz w:val="24"/>
          <w:szCs w:val="24"/>
        </w:rPr>
        <w:t>)</w:t>
      </w:r>
      <w:r w:rsidR="00696FED">
        <w:rPr>
          <w:rFonts w:asciiTheme="minorHAnsi" w:hAnsiTheme="minorHAnsi"/>
          <w:sz w:val="24"/>
          <w:szCs w:val="24"/>
        </w:rPr>
        <w:t>.</w:t>
      </w:r>
    </w:p>
    <w:p w14:paraId="3C89616F" w14:textId="77777777" w:rsidR="00696FED" w:rsidRDefault="00696FED" w:rsidP="00CB1542">
      <w:pPr>
        <w:pStyle w:val="Akapitzlist1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7D6BA1C8" w14:textId="77777777" w:rsidR="00157F01" w:rsidRPr="00451A9E" w:rsidRDefault="00157F01" w:rsidP="00CB1542">
      <w:pPr>
        <w:pStyle w:val="Akapitzlist1"/>
        <w:numPr>
          <w:ilvl w:val="0"/>
          <w:numId w:val="19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Wykaz akt stanowi podstawę oznaczania, rejestracji i grupowania dokumentacji w chwili wszczynania spraw.</w:t>
      </w:r>
    </w:p>
    <w:p w14:paraId="252A7A48" w14:textId="77777777" w:rsidR="00157F01" w:rsidRPr="00451A9E" w:rsidRDefault="00157F01" w:rsidP="00CB1542">
      <w:pPr>
        <w:jc w:val="center"/>
        <w:rPr>
          <w:rFonts w:asciiTheme="minorHAnsi" w:hAnsiTheme="minorHAnsi"/>
        </w:rPr>
      </w:pPr>
    </w:p>
    <w:p w14:paraId="69A1E31C" w14:textId="77777777" w:rsidR="00157F01" w:rsidRPr="0023765D" w:rsidRDefault="0038238B" w:rsidP="00CB15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 </w:t>
      </w:r>
      <w:r w:rsidR="00157F01" w:rsidRPr="0023765D">
        <w:rPr>
          <w:rFonts w:asciiTheme="minorHAnsi" w:hAnsiTheme="minorHAnsi"/>
          <w:b/>
        </w:rPr>
        <w:t>2</w:t>
      </w:r>
    </w:p>
    <w:p w14:paraId="0292A9E7" w14:textId="77777777" w:rsidR="00157F01" w:rsidRPr="00451A9E" w:rsidRDefault="00157F01" w:rsidP="00CB1542">
      <w:pPr>
        <w:rPr>
          <w:rFonts w:asciiTheme="minorHAnsi" w:hAnsiTheme="minorHAnsi"/>
        </w:rPr>
      </w:pPr>
    </w:p>
    <w:p w14:paraId="4F8CB8A4" w14:textId="77777777" w:rsidR="00157F01" w:rsidRPr="00451A9E" w:rsidRDefault="00157F01" w:rsidP="00CB1542">
      <w:pPr>
        <w:pStyle w:val="Akapitzlist1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Konstrukcja wykazu akt opiera się na:</w:t>
      </w:r>
    </w:p>
    <w:p w14:paraId="64944E7C" w14:textId="77777777" w:rsidR="00157F01" w:rsidRPr="00451A9E" w:rsidRDefault="00157F01" w:rsidP="00CB1542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 xml:space="preserve">jednolitości klasyfikowania dokumentacji </w:t>
      </w:r>
      <w:r w:rsidR="002852B9">
        <w:rPr>
          <w:rFonts w:asciiTheme="minorHAnsi" w:hAnsiTheme="minorHAnsi"/>
          <w:sz w:val="24"/>
          <w:szCs w:val="24"/>
        </w:rPr>
        <w:t xml:space="preserve">zarządzania </w:t>
      </w:r>
      <w:r w:rsidRPr="00451A9E">
        <w:rPr>
          <w:rFonts w:asciiTheme="minorHAnsi" w:hAnsiTheme="minorHAnsi"/>
          <w:sz w:val="24"/>
          <w:szCs w:val="24"/>
        </w:rPr>
        <w:t>w oparciu o kryteria rzeczowe;</w:t>
      </w:r>
    </w:p>
    <w:p w14:paraId="2893D2E6" w14:textId="77777777" w:rsidR="00157F01" w:rsidRPr="00451A9E" w:rsidRDefault="00157F01" w:rsidP="00CB1542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systemie klasyfikacji dziesiętnej;</w:t>
      </w:r>
    </w:p>
    <w:p w14:paraId="4A0E91F4" w14:textId="77777777" w:rsidR="00157F01" w:rsidRPr="00451A9E" w:rsidRDefault="00157F01" w:rsidP="00CB1542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ustaleniu kwalifikacji archiwalnej dla klas końcowy</w:t>
      </w:r>
      <w:r w:rsidR="0023765D">
        <w:rPr>
          <w:rFonts w:asciiTheme="minorHAnsi" w:hAnsiTheme="minorHAnsi"/>
          <w:sz w:val="24"/>
          <w:szCs w:val="24"/>
        </w:rPr>
        <w:t>ch</w:t>
      </w:r>
      <w:r w:rsidRPr="00451A9E">
        <w:rPr>
          <w:rFonts w:asciiTheme="minorHAnsi" w:hAnsiTheme="minorHAnsi"/>
          <w:sz w:val="24"/>
          <w:szCs w:val="24"/>
        </w:rPr>
        <w:t>;</w:t>
      </w:r>
    </w:p>
    <w:p w14:paraId="2C0213A9" w14:textId="77777777" w:rsidR="00157F01" w:rsidRPr="00451A9E" w:rsidRDefault="00157F01" w:rsidP="00CB1542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ujęciu w wykazie akt wszystkich zagadnień, którymi</w:t>
      </w:r>
      <w:r w:rsidR="0023765D">
        <w:rPr>
          <w:rFonts w:asciiTheme="minorHAnsi" w:hAnsiTheme="minorHAnsi"/>
          <w:sz w:val="24"/>
          <w:szCs w:val="24"/>
        </w:rPr>
        <w:t xml:space="preserve"> zajmuje się </w:t>
      </w:r>
      <w:r w:rsidR="00E664A4">
        <w:rPr>
          <w:rFonts w:asciiTheme="minorHAnsi" w:hAnsiTheme="minorHAnsi"/>
          <w:sz w:val="24"/>
          <w:szCs w:val="24"/>
        </w:rPr>
        <w:t>UEK</w:t>
      </w:r>
      <w:r w:rsidRPr="00451A9E">
        <w:rPr>
          <w:rFonts w:asciiTheme="minorHAnsi" w:hAnsiTheme="minorHAnsi"/>
          <w:sz w:val="24"/>
          <w:szCs w:val="24"/>
        </w:rPr>
        <w:t>, a tym samym całości dokumentacji, która powstaje i jest gromadzona w</w:t>
      </w:r>
      <w:r w:rsidR="002852B9">
        <w:rPr>
          <w:rFonts w:asciiTheme="minorHAnsi" w:hAnsiTheme="minorHAnsi"/>
          <w:sz w:val="24"/>
          <w:szCs w:val="24"/>
        </w:rPr>
        <w:t> </w:t>
      </w:r>
      <w:r w:rsidRPr="00451A9E">
        <w:rPr>
          <w:rFonts w:asciiTheme="minorHAnsi" w:hAnsiTheme="minorHAnsi"/>
          <w:sz w:val="24"/>
          <w:szCs w:val="24"/>
        </w:rPr>
        <w:t>związku z realizowaniem tych zagadnień.</w:t>
      </w:r>
    </w:p>
    <w:p w14:paraId="66B901F3" w14:textId="77777777" w:rsidR="00E7555A" w:rsidRDefault="00E7555A" w:rsidP="00CB1542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28CB306" w14:textId="77777777" w:rsidR="00157F01" w:rsidRDefault="00157F01" w:rsidP="00CB1542">
      <w:pPr>
        <w:pStyle w:val="Akapitzlist1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 xml:space="preserve">Jednolitość klasyfikacji dokumentacji, o której mowa w ust. 1 pkt 1, polega na jej niezależności od struktury organizacyjnej </w:t>
      </w:r>
      <w:r w:rsidR="00E664A4">
        <w:rPr>
          <w:rFonts w:asciiTheme="minorHAnsi" w:hAnsiTheme="minorHAnsi"/>
          <w:sz w:val="24"/>
          <w:szCs w:val="24"/>
        </w:rPr>
        <w:t>UEK</w:t>
      </w:r>
      <w:r w:rsidRPr="00451A9E">
        <w:rPr>
          <w:rFonts w:asciiTheme="minorHAnsi" w:hAnsiTheme="minorHAnsi"/>
          <w:sz w:val="24"/>
          <w:szCs w:val="24"/>
        </w:rPr>
        <w:t xml:space="preserve"> oraz od podziału kompetencji wewnątrz </w:t>
      </w:r>
      <w:r w:rsidR="00E664A4">
        <w:rPr>
          <w:rFonts w:asciiTheme="minorHAnsi" w:hAnsiTheme="minorHAnsi"/>
          <w:sz w:val="24"/>
          <w:szCs w:val="24"/>
        </w:rPr>
        <w:t>UEK</w:t>
      </w:r>
      <w:r w:rsidRPr="00451A9E">
        <w:rPr>
          <w:rFonts w:asciiTheme="minorHAnsi" w:hAnsiTheme="minorHAnsi"/>
          <w:sz w:val="24"/>
          <w:szCs w:val="24"/>
        </w:rPr>
        <w:t>.</w:t>
      </w:r>
    </w:p>
    <w:p w14:paraId="4ABCCEA9" w14:textId="77777777" w:rsidR="00E7555A" w:rsidRPr="00451A9E" w:rsidRDefault="00E7555A" w:rsidP="00CB1542">
      <w:pPr>
        <w:pStyle w:val="Akapitzlist1"/>
        <w:spacing w:after="0" w:line="240" w:lineRule="auto"/>
        <w:ind w:left="66"/>
        <w:jc w:val="both"/>
        <w:rPr>
          <w:rFonts w:asciiTheme="minorHAnsi" w:hAnsiTheme="minorHAnsi"/>
          <w:sz w:val="24"/>
          <w:szCs w:val="24"/>
        </w:rPr>
      </w:pPr>
    </w:p>
    <w:p w14:paraId="48510F4C" w14:textId="77777777" w:rsidR="00157F01" w:rsidRDefault="00157F01" w:rsidP="00CB1542">
      <w:pPr>
        <w:pStyle w:val="Akapitzlist1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 xml:space="preserve">Oparcie budowy wykazu akt na systemie klasyfikacji dziesiętnej, o której mowa w ust. 1 pkt 2, polega na dokonaniu podziału wszystkich zagadnień, którymi zajmuje się </w:t>
      </w:r>
      <w:r w:rsidR="00E664A4">
        <w:rPr>
          <w:rFonts w:asciiTheme="minorHAnsi" w:hAnsiTheme="minorHAnsi"/>
          <w:sz w:val="24"/>
          <w:szCs w:val="24"/>
        </w:rPr>
        <w:t>UEK</w:t>
      </w:r>
      <w:r w:rsidRPr="00451A9E">
        <w:rPr>
          <w:rFonts w:asciiTheme="minorHAnsi" w:hAnsiTheme="minorHAnsi"/>
          <w:sz w:val="24"/>
          <w:szCs w:val="24"/>
        </w:rPr>
        <w:t xml:space="preserve">, a tym samym całości wytwarzanej i gromadzonej w związku z tym dokumentacji, na maksymalnie dziesięć klas pierwszego rzędu, zwanych dalej „klasami głównymi”. W ramach każdej klasy głównej dokonuje się podziału na klasy drugiego rzędu (minimum – dwie, maksimum – dziesięć). Dalszy podział klas na klasy kolejnych rzędów dokonywany jest analogicznie aż do stworzenia klasy końcowej, czyli klasy oznaczonej kategorią archiwalną, dla której prowadzi się </w:t>
      </w:r>
      <w:r w:rsidR="0023765D">
        <w:rPr>
          <w:rFonts w:asciiTheme="minorHAnsi" w:hAnsiTheme="minorHAnsi"/>
          <w:sz w:val="24"/>
          <w:szCs w:val="24"/>
        </w:rPr>
        <w:t xml:space="preserve">rejestrację </w:t>
      </w:r>
      <w:r w:rsidRPr="00451A9E">
        <w:rPr>
          <w:rFonts w:asciiTheme="minorHAnsi" w:hAnsiTheme="minorHAnsi"/>
          <w:sz w:val="24"/>
          <w:szCs w:val="24"/>
        </w:rPr>
        <w:t>spraw lub w ramach której grupuje się dokumentację bez wymogu rejestracji w ramach spraw.</w:t>
      </w:r>
    </w:p>
    <w:p w14:paraId="68C4B1A5" w14:textId="77777777" w:rsidR="00E7555A" w:rsidRPr="00451A9E" w:rsidRDefault="00E7555A" w:rsidP="00CB1542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CDFFB61" w14:textId="287DD0D7" w:rsidR="00157F01" w:rsidRDefault="00157F01" w:rsidP="00CB1542">
      <w:pPr>
        <w:pStyle w:val="Akapitzlist1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Ustalenie dla klas końcowych kwalifikacji archiwalnej polega na przyporządkowaniu tym klasom oznaczeń kategorii archiwalnej, wynikających odpowiednio z przepisów wydan</w:t>
      </w:r>
      <w:r w:rsidR="00E7555A">
        <w:rPr>
          <w:rFonts w:asciiTheme="minorHAnsi" w:hAnsiTheme="minorHAnsi"/>
          <w:sz w:val="24"/>
          <w:szCs w:val="24"/>
        </w:rPr>
        <w:t>ych na podstawie art. </w:t>
      </w:r>
      <w:r w:rsidR="0023765D">
        <w:rPr>
          <w:rFonts w:asciiTheme="minorHAnsi" w:hAnsiTheme="minorHAnsi"/>
          <w:sz w:val="24"/>
          <w:szCs w:val="24"/>
        </w:rPr>
        <w:t xml:space="preserve">5 ust. 2 oraz </w:t>
      </w:r>
      <w:r w:rsidRPr="00451A9E">
        <w:rPr>
          <w:rFonts w:asciiTheme="minorHAnsi" w:hAnsiTheme="minorHAnsi"/>
          <w:sz w:val="24"/>
          <w:szCs w:val="24"/>
        </w:rPr>
        <w:t>ust. 2b</w:t>
      </w:r>
      <w:r w:rsidR="000C08D3">
        <w:rPr>
          <w:rFonts w:asciiTheme="minorHAnsi" w:hAnsiTheme="minorHAnsi"/>
          <w:sz w:val="24"/>
          <w:szCs w:val="24"/>
        </w:rPr>
        <w:t xml:space="preserve"> </w:t>
      </w:r>
      <w:r w:rsidRPr="00451A9E">
        <w:rPr>
          <w:rFonts w:asciiTheme="minorHAnsi" w:hAnsiTheme="minorHAnsi"/>
          <w:sz w:val="24"/>
          <w:szCs w:val="24"/>
        </w:rPr>
        <w:t>ustawy o narodowym zasobie archiwalnym i archiwach.</w:t>
      </w:r>
      <w:r w:rsidR="00885BF8">
        <w:rPr>
          <w:rFonts w:asciiTheme="minorHAnsi" w:hAnsiTheme="minorHAnsi"/>
          <w:sz w:val="24"/>
          <w:szCs w:val="24"/>
        </w:rPr>
        <w:t xml:space="preserve"> W</w:t>
      </w:r>
      <w:r w:rsidR="002852B9">
        <w:rPr>
          <w:rFonts w:asciiTheme="minorHAnsi" w:hAnsiTheme="minorHAnsi"/>
          <w:sz w:val="24"/>
          <w:szCs w:val="24"/>
        </w:rPr>
        <w:t> </w:t>
      </w:r>
      <w:r w:rsidR="00E664A4">
        <w:rPr>
          <w:rFonts w:asciiTheme="minorHAnsi" w:hAnsiTheme="minorHAnsi"/>
          <w:sz w:val="24"/>
          <w:szCs w:val="24"/>
        </w:rPr>
        <w:t>UEK</w:t>
      </w:r>
      <w:r w:rsidR="00885BF8">
        <w:rPr>
          <w:rFonts w:asciiTheme="minorHAnsi" w:hAnsiTheme="minorHAnsi"/>
          <w:sz w:val="24"/>
          <w:szCs w:val="24"/>
        </w:rPr>
        <w:t xml:space="preserve"> używa się następujących oznaczeń kategorii archiwalnej</w:t>
      </w:r>
      <w:r w:rsidR="007D490E">
        <w:rPr>
          <w:rFonts w:asciiTheme="minorHAnsi" w:hAnsiTheme="minorHAnsi"/>
          <w:sz w:val="24"/>
          <w:szCs w:val="24"/>
        </w:rPr>
        <w:t xml:space="preserve"> dokumentacji</w:t>
      </w:r>
      <w:r w:rsidR="00885BF8">
        <w:rPr>
          <w:rFonts w:asciiTheme="minorHAnsi" w:hAnsiTheme="minorHAnsi"/>
          <w:sz w:val="24"/>
          <w:szCs w:val="24"/>
        </w:rPr>
        <w:t>:</w:t>
      </w:r>
    </w:p>
    <w:p w14:paraId="17BB9C6C" w14:textId="77777777" w:rsidR="00885BF8" w:rsidRDefault="00885BF8" w:rsidP="00CB1542">
      <w:pPr>
        <w:pStyle w:val="Akapitzlist1"/>
        <w:numPr>
          <w:ilvl w:val="0"/>
          <w:numId w:val="25"/>
        </w:num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symbol </w:t>
      </w:r>
      <w:r w:rsidR="002852B9">
        <w:rPr>
          <w:rFonts w:asciiTheme="minorHAnsi" w:hAnsiTheme="minorHAnsi"/>
          <w:sz w:val="24"/>
          <w:szCs w:val="24"/>
        </w:rPr>
        <w:t>A– którym oznacza się kategorię archiwalną dokumentacji, stanowiącej materiały archiwalne, czyli dokumentację o wartości historycznej przechowywanej wieczyście i wchodzącej do państwowego zasobu archiwalnego;</w:t>
      </w:r>
    </w:p>
    <w:p w14:paraId="136C8918" w14:textId="77777777" w:rsidR="00044866" w:rsidRDefault="00044866" w:rsidP="00CB1542">
      <w:pPr>
        <w:pStyle w:val="Akapitzlist1"/>
        <w:numPr>
          <w:ilvl w:val="0"/>
          <w:numId w:val="25"/>
        </w:num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9804C0">
        <w:rPr>
          <w:rFonts w:asciiTheme="minorHAnsi" w:hAnsiTheme="minorHAnsi"/>
          <w:sz w:val="24"/>
          <w:szCs w:val="24"/>
        </w:rPr>
        <w:t xml:space="preserve">symbol BE z dodaniem liczb arabskich, np. BE5, BE10, BE50 – którym oznacza się kategorię archiwalną dokumentacji, </w:t>
      </w:r>
      <w:r w:rsidRPr="009804C0">
        <w:rPr>
          <w:rFonts w:asciiTheme="minorHAnsi" w:eastAsia="TimesNewRoman" w:hAnsiTheme="minorHAnsi" w:cstheme="minorHAnsi"/>
          <w:sz w:val="24"/>
          <w:szCs w:val="24"/>
        </w:rPr>
        <w:t xml:space="preserve">która po upływie obowiązującego okresu przechowywania, podlega ekspertyzie archiwalnej przeprowadzanej przez 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właściwe miejscowo </w:t>
      </w:r>
      <w:r w:rsidRPr="009804C0">
        <w:rPr>
          <w:rFonts w:asciiTheme="minorHAnsi" w:eastAsia="TimesNewRoman" w:hAnsiTheme="minorHAnsi" w:cstheme="minorHAnsi"/>
          <w:sz w:val="24"/>
          <w:szCs w:val="24"/>
        </w:rPr>
        <w:t>archiwum państwowe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, tj. </w:t>
      </w:r>
      <w:r w:rsidR="00E664A4">
        <w:rPr>
          <w:rFonts w:asciiTheme="minorHAnsi" w:eastAsia="TimesNewRoman" w:hAnsiTheme="minorHAnsi" w:cstheme="minorHAnsi"/>
          <w:sz w:val="24"/>
          <w:szCs w:val="24"/>
        </w:rPr>
        <w:t xml:space="preserve">Archiwum 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Narodowe </w:t>
      </w:r>
      <w:r w:rsidR="00E664A4">
        <w:rPr>
          <w:rFonts w:asciiTheme="minorHAnsi" w:eastAsia="TimesNewRoman" w:hAnsiTheme="minorHAnsi" w:cstheme="minorHAnsi"/>
          <w:sz w:val="24"/>
          <w:szCs w:val="24"/>
        </w:rPr>
        <w:t>w Krakowie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; </w:t>
      </w:r>
      <w:r>
        <w:rPr>
          <w:rFonts w:asciiTheme="minorHAnsi" w:hAnsiTheme="minorHAnsi"/>
          <w:sz w:val="24"/>
          <w:szCs w:val="24"/>
        </w:rPr>
        <w:t>liczba arabska oznacza liczbę pełnych lat kalendarzowych minimalnego okresu przechowywania dokumentacji, liczonego od 1 stycznia roku następnego od daty zakończenia sprawy;</w:t>
      </w:r>
    </w:p>
    <w:p w14:paraId="45D4177D" w14:textId="7DC18E3C" w:rsidR="00885BF8" w:rsidRDefault="00044866" w:rsidP="00CB1542">
      <w:pPr>
        <w:pStyle w:val="Akapitzlist1"/>
        <w:numPr>
          <w:ilvl w:val="0"/>
          <w:numId w:val="25"/>
        </w:numPr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symbol B z dodaniem liczb arabskich, np. B2, B3, B5, B10, B50 – którym oznacza się kategorię archiwalną dokumentacji niearchiwalnej, </w:t>
      </w:r>
      <w:r w:rsidRPr="009804C0">
        <w:rPr>
          <w:rFonts w:asciiTheme="minorHAnsi" w:eastAsia="TimesNewRoman" w:hAnsiTheme="minorHAnsi" w:cstheme="minorHAnsi"/>
          <w:sz w:val="24"/>
          <w:szCs w:val="24"/>
        </w:rPr>
        <w:t xml:space="preserve">która po upływie obowiązującego okresu przechowywania, </w:t>
      </w:r>
      <w:r>
        <w:rPr>
          <w:rFonts w:asciiTheme="minorHAnsi" w:eastAsia="TimesNewRoman" w:hAnsiTheme="minorHAnsi" w:cstheme="minorHAnsi"/>
          <w:sz w:val="24"/>
          <w:szCs w:val="24"/>
        </w:rPr>
        <w:t xml:space="preserve">może </w:t>
      </w:r>
      <w:r w:rsidRPr="009804C0">
        <w:rPr>
          <w:rFonts w:asciiTheme="minorHAnsi" w:eastAsia="TimesNewRoman" w:hAnsiTheme="minorHAnsi" w:cstheme="minorHAnsi"/>
          <w:sz w:val="24"/>
          <w:szCs w:val="24"/>
        </w:rPr>
        <w:t>podlega</w:t>
      </w:r>
      <w:r>
        <w:rPr>
          <w:rFonts w:asciiTheme="minorHAnsi" w:eastAsia="TimesNewRoman" w:hAnsiTheme="minorHAnsi" w:cstheme="minorHAnsi"/>
          <w:sz w:val="24"/>
          <w:szCs w:val="24"/>
        </w:rPr>
        <w:t>ć</w:t>
      </w:r>
      <w:r w:rsidR="000C08D3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NewRoman" w:hAnsiTheme="minorHAnsi" w:cstheme="minorHAnsi"/>
          <w:sz w:val="24"/>
          <w:szCs w:val="24"/>
        </w:rPr>
        <w:t>brakowaniu</w:t>
      </w:r>
      <w:r>
        <w:rPr>
          <w:rFonts w:asciiTheme="minorHAnsi" w:hAnsiTheme="minorHAnsi"/>
          <w:sz w:val="24"/>
          <w:szCs w:val="24"/>
        </w:rPr>
        <w:t>; liczba arabska oznacza liczbę pełnych lat kalendarzowych minimalnego okresu przechowywania dokumentacji, liczonego od 1 stycznia roku następnego od daty zakończenia sprawy.</w:t>
      </w:r>
    </w:p>
    <w:p w14:paraId="7495F1F8" w14:textId="77777777" w:rsidR="00E7555A" w:rsidRPr="00451A9E" w:rsidRDefault="00E7555A" w:rsidP="00CB1542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770B5F3" w14:textId="77777777" w:rsidR="00157F01" w:rsidRDefault="00157F01" w:rsidP="00CB1542">
      <w:pPr>
        <w:pStyle w:val="Akapitzlist1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Wykaz akt cechuje się budową logiczną, czyli każda klasa jest rzeczo</w:t>
      </w:r>
      <w:r w:rsidR="00E7555A">
        <w:rPr>
          <w:rFonts w:asciiTheme="minorHAnsi" w:hAnsiTheme="minorHAnsi"/>
          <w:sz w:val="24"/>
          <w:szCs w:val="24"/>
        </w:rPr>
        <w:t>wo powiązana z klasą wyższego i </w:t>
      </w:r>
      <w:r w:rsidRPr="00451A9E">
        <w:rPr>
          <w:rFonts w:asciiTheme="minorHAnsi" w:hAnsiTheme="minorHAnsi"/>
          <w:sz w:val="24"/>
          <w:szCs w:val="24"/>
        </w:rPr>
        <w:t>niższego rzędu</w:t>
      </w:r>
      <w:r w:rsidR="00E7555A">
        <w:rPr>
          <w:rFonts w:asciiTheme="minorHAnsi" w:hAnsiTheme="minorHAnsi"/>
          <w:sz w:val="24"/>
          <w:szCs w:val="24"/>
        </w:rPr>
        <w:t xml:space="preserve"> a </w:t>
      </w:r>
      <w:r w:rsidRPr="00451A9E">
        <w:rPr>
          <w:rFonts w:asciiTheme="minorHAnsi" w:hAnsiTheme="minorHAnsi"/>
          <w:sz w:val="24"/>
          <w:szCs w:val="24"/>
        </w:rPr>
        <w:t>klasa niższego rzędu zawsze wywodzi się z klasy wyższego rzędu. W ten sposób klasa wyższego rzędu mieści w sobie wszystkie zagadnienia przyporządkowane do klas niższego rzędu w ramach tej klasy.</w:t>
      </w:r>
    </w:p>
    <w:p w14:paraId="7A00F2AE" w14:textId="77777777" w:rsidR="00161671" w:rsidRPr="00451A9E" w:rsidRDefault="00161671" w:rsidP="00CB1542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116B0163" w14:textId="77777777" w:rsidR="00157F01" w:rsidRPr="00451A9E" w:rsidRDefault="00157F01" w:rsidP="00CB1542">
      <w:pPr>
        <w:pStyle w:val="Akapitzlist1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 xml:space="preserve">Każda klasa otrzymuje symbol klasyfikacyjny stanowiący kombinację cyfr: </w:t>
      </w:r>
    </w:p>
    <w:p w14:paraId="5120F653" w14:textId="77777777" w:rsidR="00157F01" w:rsidRPr="00451A9E" w:rsidRDefault="00157F01" w:rsidP="00CB1542">
      <w:pPr>
        <w:pStyle w:val="Akapitzlist1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dla klas pierwszego rzędu to symbole jednocyfrowe od „0” do „9”;</w:t>
      </w:r>
    </w:p>
    <w:p w14:paraId="7896B34D" w14:textId="77777777" w:rsidR="00157F01" w:rsidRPr="00451A9E" w:rsidRDefault="00157F01" w:rsidP="00CB1542">
      <w:pPr>
        <w:pStyle w:val="Akapitzlist1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dla klas drugiego rzędu to symbole dwucyfrowe od „00” do „99”;</w:t>
      </w:r>
    </w:p>
    <w:p w14:paraId="4869996B" w14:textId="77777777" w:rsidR="00157F01" w:rsidRPr="00451A9E" w:rsidRDefault="00157F01" w:rsidP="00CB1542">
      <w:pPr>
        <w:pStyle w:val="Akapitzlist1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dla klas trzeciego rzędu to symbole trzycyfrowe od „000” do „999”;</w:t>
      </w:r>
    </w:p>
    <w:p w14:paraId="162F6EDF" w14:textId="77777777" w:rsidR="00157F01" w:rsidRPr="00451A9E" w:rsidRDefault="00157F01" w:rsidP="00CB1542">
      <w:pPr>
        <w:pStyle w:val="Akapitzlist1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dla klas czwartego rzędu to symbole czterocyfrowe od „0000” do „9999”.</w:t>
      </w:r>
    </w:p>
    <w:p w14:paraId="34BD220D" w14:textId="77777777" w:rsidR="00157F01" w:rsidRPr="00451A9E" w:rsidRDefault="00157F01" w:rsidP="00CB1542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2"/>
        <w:gridCol w:w="859"/>
        <w:gridCol w:w="861"/>
        <w:gridCol w:w="849"/>
        <w:gridCol w:w="11"/>
      </w:tblGrid>
      <w:tr w:rsidR="00157F01" w:rsidRPr="00451A9E" w14:paraId="0875CA3B" w14:textId="77777777" w:rsidTr="00161671">
        <w:trPr>
          <w:gridAfter w:val="1"/>
          <w:wAfter w:w="11" w:type="dxa"/>
          <w:trHeight w:val="261"/>
          <w:jc w:val="center"/>
        </w:trPr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019AC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  <w:b/>
              </w:rPr>
            </w:pPr>
            <w:r w:rsidRPr="00451A9E">
              <w:rPr>
                <w:rFonts w:asciiTheme="minorHAnsi" w:hAnsiTheme="minorHAnsi"/>
                <w:b/>
              </w:rPr>
              <w:t>Symbole klasyfikacyjne</w:t>
            </w:r>
          </w:p>
        </w:tc>
      </w:tr>
      <w:tr w:rsidR="00157F01" w:rsidRPr="00451A9E" w14:paraId="5C5D919C" w14:textId="77777777" w:rsidTr="00161671">
        <w:trPr>
          <w:trHeight w:val="261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FEBE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  <w:b/>
              </w:rPr>
            </w:pPr>
            <w:r w:rsidRPr="00451A9E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9989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  <w:b/>
              </w:rPr>
            </w:pPr>
            <w:r w:rsidRPr="00451A9E">
              <w:rPr>
                <w:rFonts w:asciiTheme="minorHAnsi" w:hAnsiTheme="minorHAnsi"/>
                <w:b/>
              </w:rPr>
              <w:t>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06CB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  <w:b/>
              </w:rPr>
            </w:pPr>
            <w:r w:rsidRPr="00451A9E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747C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  <w:b/>
              </w:rPr>
              <w:t>IV</w:t>
            </w:r>
          </w:p>
        </w:tc>
      </w:tr>
      <w:tr w:rsidR="00157F01" w:rsidRPr="00451A9E" w14:paraId="425B33BF" w14:textId="77777777" w:rsidTr="00161671">
        <w:trPr>
          <w:trHeight w:val="261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80257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6E6FF7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A1E96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441C0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72D119D6" w14:textId="77777777" w:rsidTr="00161671">
        <w:trPr>
          <w:trHeight w:val="278"/>
          <w:jc w:val="center"/>
        </w:trPr>
        <w:tc>
          <w:tcPr>
            <w:tcW w:w="86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DD0DCA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6CB56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00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936A9F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A6E416E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0ADBC340" w14:textId="77777777" w:rsidTr="00161671">
        <w:trPr>
          <w:trHeight w:val="261"/>
          <w:jc w:val="center"/>
        </w:trPr>
        <w:tc>
          <w:tcPr>
            <w:tcW w:w="86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AD910C4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509F1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B3B1E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000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57BC33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5F6481EA" w14:textId="77777777" w:rsidTr="00161671">
        <w:trPr>
          <w:trHeight w:val="278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E361C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E8B12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9DC2C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06B63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0000</w:t>
            </w:r>
          </w:p>
        </w:tc>
      </w:tr>
      <w:tr w:rsidR="00157F01" w:rsidRPr="00451A9E" w14:paraId="3FA27DCF" w14:textId="77777777" w:rsidTr="00161671">
        <w:trPr>
          <w:trHeight w:val="261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8DCC1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99D6B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912BF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1136A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0001</w:t>
            </w:r>
          </w:p>
        </w:tc>
      </w:tr>
      <w:tr w:rsidR="00157F01" w:rsidRPr="00451A9E" w14:paraId="263F9A6D" w14:textId="77777777" w:rsidTr="00161671">
        <w:trPr>
          <w:trHeight w:val="278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13FCC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94788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9FEC0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001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EFD7D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2FBAC63A" w14:textId="77777777" w:rsidTr="00161671">
        <w:trPr>
          <w:trHeight w:val="261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3FE5E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253E3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01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8E922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483A3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54EAB3B7" w14:textId="77777777" w:rsidTr="00161671">
        <w:trPr>
          <w:trHeight w:val="278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379E3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7B2A3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CE165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010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FB2CA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7999F87E" w14:textId="77777777" w:rsidTr="00161671">
        <w:trPr>
          <w:trHeight w:val="261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D667F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1E901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4C785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011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71269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529935D0" w14:textId="77777777" w:rsidTr="00161671">
        <w:trPr>
          <w:trHeight w:val="278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EFC60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4B96D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A808A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1DDDD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0110</w:t>
            </w:r>
          </w:p>
        </w:tc>
      </w:tr>
      <w:tr w:rsidR="00157F01" w:rsidRPr="00451A9E" w14:paraId="03618F0B" w14:textId="77777777" w:rsidTr="00161671">
        <w:trPr>
          <w:trHeight w:val="261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244D4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751CF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A2F0B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B7F5A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0111</w:t>
            </w:r>
          </w:p>
        </w:tc>
      </w:tr>
      <w:tr w:rsidR="00157F01" w:rsidRPr="00451A9E" w14:paraId="2FE1A598" w14:textId="77777777" w:rsidTr="00161671">
        <w:trPr>
          <w:trHeight w:val="278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94979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1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494CD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D6141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8B9ED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703D24AD" w14:textId="77777777" w:rsidTr="00161671">
        <w:trPr>
          <w:trHeight w:val="261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A92A7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91A17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10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A9CEE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30F42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1279B58B" w14:textId="77777777" w:rsidTr="00161671">
        <w:trPr>
          <w:trHeight w:val="278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4E88C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A2BAF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AB6E9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100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7D66B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5ABC0D7C" w14:textId="77777777" w:rsidTr="00161671">
        <w:trPr>
          <w:trHeight w:val="261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653D6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B1760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CA786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101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39DDD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587272F9" w14:textId="77777777" w:rsidTr="00161671">
        <w:trPr>
          <w:trHeight w:val="278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E44F4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84EF5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9F2D6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5A973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1010</w:t>
            </w:r>
          </w:p>
        </w:tc>
      </w:tr>
      <w:tr w:rsidR="00157F01" w:rsidRPr="00451A9E" w14:paraId="6E0E988F" w14:textId="77777777" w:rsidTr="00161671">
        <w:trPr>
          <w:trHeight w:val="261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19E43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14814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71C01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A2C34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1011</w:t>
            </w:r>
          </w:p>
        </w:tc>
      </w:tr>
      <w:tr w:rsidR="00157F01" w:rsidRPr="00451A9E" w14:paraId="68CBE986" w14:textId="77777777" w:rsidTr="00161671">
        <w:trPr>
          <w:trHeight w:val="278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FA5B4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4B8B1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11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E3106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B7B08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508B3B55" w14:textId="77777777" w:rsidTr="00161671">
        <w:trPr>
          <w:trHeight w:val="261"/>
          <w:jc w:val="center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AB130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C73C7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25E26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110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2D53C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  <w:tr w:rsidR="00157F01" w:rsidRPr="00451A9E" w14:paraId="3C02809D" w14:textId="77777777" w:rsidTr="00161671">
        <w:trPr>
          <w:trHeight w:val="278"/>
          <w:jc w:val="center"/>
        </w:trPr>
        <w:tc>
          <w:tcPr>
            <w:tcW w:w="86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70123C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783FEB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38F615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  <w:r w:rsidRPr="00451A9E">
              <w:rPr>
                <w:rFonts w:asciiTheme="minorHAnsi" w:hAnsiTheme="minorHAnsi"/>
              </w:rPr>
              <w:t>111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456A0F" w14:textId="77777777" w:rsidR="00157F01" w:rsidRPr="00451A9E" w:rsidRDefault="00157F01" w:rsidP="00CB154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70CE599" w14:textId="77777777" w:rsidR="00157F01" w:rsidRPr="00451A9E" w:rsidRDefault="00157F01" w:rsidP="00CB1542">
      <w:pPr>
        <w:pStyle w:val="Akapitzlist1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54D0F1E7" w14:textId="77777777" w:rsidR="00157F01" w:rsidRPr="00451A9E" w:rsidRDefault="009E45BF" w:rsidP="00CB1542">
      <w:pPr>
        <w:pStyle w:val="Akapitzlist1"/>
        <w:numPr>
          <w:ilvl w:val="0"/>
          <w:numId w:val="21"/>
        </w:num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Klasa</w:t>
      </w:r>
      <w:r w:rsidR="00157F01" w:rsidRPr="00451A9E">
        <w:rPr>
          <w:rFonts w:asciiTheme="minorHAnsi" w:hAnsiTheme="minorHAnsi"/>
          <w:sz w:val="24"/>
          <w:szCs w:val="24"/>
        </w:rPr>
        <w:t xml:space="preserve"> w wykazie akt składa się</w:t>
      </w:r>
      <w:r>
        <w:rPr>
          <w:rFonts w:asciiTheme="minorHAnsi" w:hAnsiTheme="minorHAnsi"/>
          <w:sz w:val="24"/>
          <w:szCs w:val="24"/>
        </w:rPr>
        <w:t xml:space="preserve"> z</w:t>
      </w:r>
      <w:r w:rsidR="00157F01" w:rsidRPr="00451A9E">
        <w:rPr>
          <w:rFonts w:asciiTheme="minorHAnsi" w:hAnsiTheme="minorHAnsi"/>
          <w:sz w:val="24"/>
          <w:szCs w:val="24"/>
        </w:rPr>
        <w:t>:</w:t>
      </w:r>
    </w:p>
    <w:p w14:paraId="6EDD0428" w14:textId="77777777" w:rsidR="00157F01" w:rsidRPr="00451A9E" w:rsidRDefault="00157F01" w:rsidP="00CB1542">
      <w:pPr>
        <w:pStyle w:val="Akapitzlist1"/>
        <w:numPr>
          <w:ilvl w:val="0"/>
          <w:numId w:val="2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symbol</w:t>
      </w:r>
      <w:r w:rsidR="009E45BF">
        <w:rPr>
          <w:rFonts w:asciiTheme="minorHAnsi" w:hAnsiTheme="minorHAnsi"/>
          <w:sz w:val="24"/>
          <w:szCs w:val="24"/>
        </w:rPr>
        <w:t>u</w:t>
      </w:r>
      <w:r w:rsidRPr="00451A9E">
        <w:rPr>
          <w:rFonts w:asciiTheme="minorHAnsi" w:hAnsiTheme="minorHAnsi"/>
          <w:sz w:val="24"/>
          <w:szCs w:val="24"/>
        </w:rPr>
        <w:t xml:space="preserve"> klasyfikacyjn</w:t>
      </w:r>
      <w:r w:rsidR="009E45BF">
        <w:rPr>
          <w:rFonts w:asciiTheme="minorHAnsi" w:hAnsiTheme="minorHAnsi"/>
          <w:sz w:val="24"/>
          <w:szCs w:val="24"/>
        </w:rPr>
        <w:t>ego</w:t>
      </w:r>
      <w:r w:rsidRPr="00451A9E">
        <w:rPr>
          <w:rFonts w:asciiTheme="minorHAnsi" w:hAnsiTheme="minorHAnsi"/>
          <w:sz w:val="24"/>
          <w:szCs w:val="24"/>
        </w:rPr>
        <w:t>, o którym mowa w ust. 6;</w:t>
      </w:r>
    </w:p>
    <w:p w14:paraId="2FF5592F" w14:textId="77777777" w:rsidR="00157F01" w:rsidRPr="00451A9E" w:rsidRDefault="00157F01" w:rsidP="00CB1542">
      <w:pPr>
        <w:pStyle w:val="Akapitzlist1"/>
        <w:numPr>
          <w:ilvl w:val="0"/>
          <w:numId w:val="2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hasł</w:t>
      </w:r>
      <w:r w:rsidR="009E45BF">
        <w:rPr>
          <w:rFonts w:asciiTheme="minorHAnsi" w:hAnsiTheme="minorHAnsi"/>
          <w:sz w:val="24"/>
          <w:szCs w:val="24"/>
        </w:rPr>
        <w:t>a</w:t>
      </w:r>
      <w:r w:rsidRPr="00451A9E">
        <w:rPr>
          <w:rFonts w:asciiTheme="minorHAnsi" w:hAnsiTheme="minorHAnsi"/>
          <w:sz w:val="24"/>
          <w:szCs w:val="24"/>
        </w:rPr>
        <w:t xml:space="preserve"> klasyfikacyjne</w:t>
      </w:r>
      <w:r w:rsidR="009E45BF">
        <w:rPr>
          <w:rFonts w:asciiTheme="minorHAnsi" w:hAnsiTheme="minorHAnsi"/>
          <w:sz w:val="24"/>
          <w:szCs w:val="24"/>
        </w:rPr>
        <w:t>go</w:t>
      </w:r>
      <w:r w:rsidRPr="00451A9E">
        <w:rPr>
          <w:rFonts w:asciiTheme="minorHAnsi" w:hAnsiTheme="minorHAnsi"/>
          <w:sz w:val="24"/>
          <w:szCs w:val="24"/>
        </w:rPr>
        <w:t>, czyli sformułowani</w:t>
      </w:r>
      <w:r w:rsidR="009E45BF">
        <w:rPr>
          <w:rFonts w:asciiTheme="minorHAnsi" w:hAnsiTheme="minorHAnsi"/>
          <w:sz w:val="24"/>
          <w:szCs w:val="24"/>
        </w:rPr>
        <w:t>a</w:t>
      </w:r>
      <w:r w:rsidRPr="00451A9E">
        <w:rPr>
          <w:rFonts w:asciiTheme="minorHAnsi" w:hAnsiTheme="minorHAnsi"/>
          <w:sz w:val="24"/>
          <w:szCs w:val="24"/>
        </w:rPr>
        <w:t xml:space="preserve"> nazwy zagadnienia;</w:t>
      </w:r>
    </w:p>
    <w:p w14:paraId="726B3437" w14:textId="77777777" w:rsidR="00157F01" w:rsidRPr="00451A9E" w:rsidRDefault="00157F01" w:rsidP="00CB1542">
      <w:pPr>
        <w:pStyle w:val="Akapitzlist1"/>
        <w:numPr>
          <w:ilvl w:val="0"/>
          <w:numId w:val="2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w przypadku klas końcowych – kategori</w:t>
      </w:r>
      <w:r w:rsidR="009E45BF">
        <w:rPr>
          <w:rFonts w:asciiTheme="minorHAnsi" w:hAnsiTheme="minorHAnsi"/>
          <w:sz w:val="24"/>
          <w:szCs w:val="24"/>
        </w:rPr>
        <w:t>i</w:t>
      </w:r>
      <w:r w:rsidRPr="00451A9E">
        <w:rPr>
          <w:rFonts w:asciiTheme="minorHAnsi" w:hAnsiTheme="minorHAnsi"/>
          <w:sz w:val="24"/>
          <w:szCs w:val="24"/>
        </w:rPr>
        <w:t xml:space="preserve"> archiwaln</w:t>
      </w:r>
      <w:r w:rsidR="009E45BF">
        <w:rPr>
          <w:rFonts w:asciiTheme="minorHAnsi" w:hAnsiTheme="minorHAnsi"/>
          <w:sz w:val="24"/>
          <w:szCs w:val="24"/>
        </w:rPr>
        <w:t>ej</w:t>
      </w:r>
      <w:r w:rsidRPr="00451A9E">
        <w:rPr>
          <w:rFonts w:asciiTheme="minorHAnsi" w:hAnsiTheme="minorHAnsi"/>
          <w:sz w:val="24"/>
          <w:szCs w:val="24"/>
        </w:rPr>
        <w:t>, o której mowa w ust. 4.</w:t>
      </w:r>
    </w:p>
    <w:p w14:paraId="15BF2183" w14:textId="77777777" w:rsidR="00157F01" w:rsidRPr="00451A9E" w:rsidRDefault="00157F01" w:rsidP="00CB1542">
      <w:pPr>
        <w:pStyle w:val="Akapitzlist1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075580F" w14:textId="77777777" w:rsidR="00157F01" w:rsidRPr="00451A9E" w:rsidRDefault="00157F01" w:rsidP="00CB1542">
      <w:pPr>
        <w:pStyle w:val="Akapitzlist1"/>
        <w:numPr>
          <w:ilvl w:val="0"/>
          <w:numId w:val="21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451A9E">
        <w:rPr>
          <w:rFonts w:asciiTheme="minorHAnsi" w:hAnsiTheme="minorHAnsi"/>
          <w:sz w:val="24"/>
          <w:szCs w:val="24"/>
        </w:rPr>
        <w:t>Na opis klasy może składać się, w razie potrzeby, uszczegółowienie hasła klasyfikacyjnego przez wyjaśnienie i szczegółowy komentarz na temat rodzaju dokumentacji, sposobu jej prowadzenia, nietypowych metod liczenia okresów przechowywania lub określenia kryteriów dla przyszłej ekspertyzy archiwalnej.</w:t>
      </w:r>
    </w:p>
    <w:p w14:paraId="10C01D81" w14:textId="77777777" w:rsidR="00157F01" w:rsidRPr="00451A9E" w:rsidRDefault="00157F01" w:rsidP="00CB1542">
      <w:pPr>
        <w:jc w:val="center"/>
        <w:rPr>
          <w:rFonts w:asciiTheme="minorHAnsi" w:hAnsiTheme="minorHAnsi"/>
        </w:rPr>
      </w:pPr>
    </w:p>
    <w:p w14:paraId="3538A07A" w14:textId="77777777" w:rsidR="00157F01" w:rsidRPr="0038238B" w:rsidRDefault="0038238B" w:rsidP="00CB15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 </w:t>
      </w:r>
      <w:r w:rsidR="00157F01" w:rsidRPr="0038238B">
        <w:rPr>
          <w:rFonts w:asciiTheme="minorHAnsi" w:hAnsiTheme="minorHAnsi"/>
          <w:b/>
        </w:rPr>
        <w:t>3</w:t>
      </w:r>
    </w:p>
    <w:p w14:paraId="58712E27" w14:textId="77777777" w:rsidR="00157F01" w:rsidRPr="00451A9E" w:rsidRDefault="00157F01" w:rsidP="00CB1542">
      <w:pPr>
        <w:jc w:val="center"/>
        <w:rPr>
          <w:rFonts w:asciiTheme="minorHAnsi" w:hAnsiTheme="minorHAnsi"/>
        </w:rPr>
      </w:pPr>
    </w:p>
    <w:p w14:paraId="0904731A" w14:textId="77777777" w:rsidR="00157F01" w:rsidRPr="00451A9E" w:rsidRDefault="009E45BF" w:rsidP="00CB154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Zmiany w wykazie</w:t>
      </w:r>
      <w:r w:rsidR="00157F01" w:rsidRPr="00451A9E">
        <w:rPr>
          <w:rFonts w:asciiTheme="minorHAnsi" w:hAnsiTheme="minorHAnsi"/>
        </w:rPr>
        <w:t xml:space="preserve"> akt mogą być </w:t>
      </w:r>
      <w:r>
        <w:rPr>
          <w:rFonts w:asciiTheme="minorHAnsi" w:hAnsiTheme="minorHAnsi"/>
        </w:rPr>
        <w:t xml:space="preserve">dokonywane </w:t>
      </w:r>
      <w:r w:rsidR="00157F01" w:rsidRPr="00451A9E">
        <w:rPr>
          <w:rFonts w:asciiTheme="minorHAnsi" w:hAnsiTheme="minorHAnsi"/>
        </w:rPr>
        <w:t>w trybie i na zasadach</w:t>
      </w:r>
      <w:r>
        <w:rPr>
          <w:rFonts w:asciiTheme="minorHAnsi" w:hAnsiTheme="minorHAnsi"/>
        </w:rPr>
        <w:t>,</w:t>
      </w:r>
      <w:r w:rsidR="00157F01" w:rsidRPr="00451A9E">
        <w:rPr>
          <w:rFonts w:asciiTheme="minorHAnsi" w:hAnsiTheme="minorHAnsi"/>
        </w:rPr>
        <w:t xml:space="preserve"> określonych w instrukcji kancelaryjnej </w:t>
      </w:r>
      <w:r w:rsidR="00E664A4">
        <w:rPr>
          <w:rFonts w:asciiTheme="minorHAnsi" w:hAnsiTheme="minorHAnsi"/>
        </w:rPr>
        <w:t>UEK</w:t>
      </w:r>
      <w:r w:rsidR="00157F01" w:rsidRPr="00451A9E">
        <w:rPr>
          <w:rFonts w:asciiTheme="minorHAnsi" w:hAnsiTheme="minorHAnsi"/>
        </w:rPr>
        <w:t>.</w:t>
      </w:r>
    </w:p>
    <w:p w14:paraId="0AC05343" w14:textId="77777777" w:rsidR="00157F01" w:rsidRDefault="00157F01" w:rsidP="00CB1542">
      <w:pPr>
        <w:rPr>
          <w:rFonts w:asciiTheme="minorHAnsi" w:hAnsiTheme="minorHAnsi"/>
        </w:rPr>
      </w:pPr>
    </w:p>
    <w:p w14:paraId="0F46E844" w14:textId="77777777" w:rsidR="00AE5261" w:rsidRDefault="00AE5261" w:rsidP="00CB154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E4931A6" w14:textId="77777777" w:rsidR="00AE5261" w:rsidRPr="00451A9E" w:rsidRDefault="00AE5261" w:rsidP="00CB1542">
      <w:pPr>
        <w:rPr>
          <w:rFonts w:asciiTheme="minorHAnsi" w:hAnsiTheme="minorHAnsi"/>
        </w:rPr>
      </w:pPr>
    </w:p>
    <w:p w14:paraId="490288F1" w14:textId="77777777" w:rsidR="00157F01" w:rsidRPr="00AE5261" w:rsidRDefault="00157F01" w:rsidP="00CB1542">
      <w:pPr>
        <w:pStyle w:val="Podtytu1"/>
        <w:spacing w:after="0" w:line="240" w:lineRule="auto"/>
        <w:rPr>
          <w:rFonts w:asciiTheme="minorHAnsi" w:hAnsiTheme="minorHAnsi"/>
          <w:sz w:val="28"/>
          <w:szCs w:val="28"/>
        </w:rPr>
      </w:pPr>
      <w:r w:rsidRPr="00AE5261">
        <w:rPr>
          <w:rFonts w:asciiTheme="minorHAnsi" w:hAnsiTheme="minorHAnsi"/>
          <w:sz w:val="28"/>
          <w:szCs w:val="28"/>
        </w:rPr>
        <w:t>Część 2</w:t>
      </w:r>
    </w:p>
    <w:p w14:paraId="014C6503" w14:textId="77777777" w:rsidR="007775DC" w:rsidRDefault="00AE5261" w:rsidP="00CB154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E5261">
        <w:rPr>
          <w:rFonts w:asciiTheme="minorHAnsi" w:hAnsiTheme="minorHAnsi"/>
          <w:b/>
          <w:sz w:val="28"/>
          <w:szCs w:val="28"/>
        </w:rPr>
        <w:t>Jednolity rzeczowy wykaz a</w:t>
      </w:r>
      <w:r>
        <w:rPr>
          <w:rFonts w:asciiTheme="minorHAnsi" w:hAnsiTheme="minorHAnsi"/>
          <w:b/>
          <w:sz w:val="28"/>
          <w:szCs w:val="28"/>
        </w:rPr>
        <w:t>kt</w:t>
      </w:r>
    </w:p>
    <w:p w14:paraId="6ACBE74C" w14:textId="77777777" w:rsidR="00E664A4" w:rsidRPr="00AE5261" w:rsidRDefault="00E664A4" w:rsidP="00CB154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Uniwersytetu Ekonomicznego w Krakowie</w:t>
      </w:r>
    </w:p>
    <w:p w14:paraId="2B754C31" w14:textId="77777777" w:rsidR="00157F01" w:rsidRPr="00451A9E" w:rsidRDefault="00157F01" w:rsidP="00CB1542">
      <w:pPr>
        <w:rPr>
          <w:rFonts w:asciiTheme="minorHAnsi" w:hAnsiTheme="minorHAnsi"/>
        </w:rPr>
      </w:pPr>
    </w:p>
    <w:p w14:paraId="4DF8C34D" w14:textId="77777777" w:rsidR="00866E73" w:rsidRPr="00AE5261" w:rsidRDefault="00986EC8" w:rsidP="00CB1542">
      <w:pPr>
        <w:pStyle w:val="Akapitzlist"/>
        <w:numPr>
          <w:ilvl w:val="0"/>
          <w:numId w:val="27"/>
        </w:numPr>
        <w:jc w:val="both"/>
        <w:rPr>
          <w:rFonts w:ascii="Calibri" w:hAnsi="Calibri"/>
        </w:rPr>
      </w:pPr>
      <w:r w:rsidRPr="00AE5261">
        <w:rPr>
          <w:rFonts w:ascii="Calibri" w:hAnsi="Calibri"/>
          <w:b/>
          <w:bCs/>
        </w:rPr>
        <w:t>Spis klas pierwszego i drugiego rzędu</w:t>
      </w:r>
    </w:p>
    <w:p w14:paraId="5B693018" w14:textId="77777777" w:rsidR="00866E73" w:rsidRPr="00451A9E" w:rsidRDefault="00866E73" w:rsidP="00CB1542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40"/>
        <w:gridCol w:w="568"/>
        <w:gridCol w:w="9186"/>
      </w:tblGrid>
      <w:tr w:rsidR="00E13F74" w:rsidRPr="00D374FE" w14:paraId="36FD14D1" w14:textId="77777777" w:rsidTr="00E13F74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01BA" w14:textId="77777777" w:rsidR="00E13F74" w:rsidRPr="00E13F74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E13F74">
              <w:rPr>
                <w:rFonts w:ascii="Calibri" w:hAnsi="Calibri"/>
                <w:b/>
              </w:rPr>
              <w:t>0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23D3" w14:textId="77777777" w:rsidR="00E13F74" w:rsidRPr="00E13F74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E13F74">
              <w:rPr>
                <w:rFonts w:ascii="Calibri" w:hAnsi="Calibri"/>
                <w:b/>
              </w:rPr>
              <w:t>ZARZĄDZANIE</w:t>
            </w:r>
          </w:p>
        </w:tc>
      </w:tr>
      <w:tr w:rsidR="00E13F74" w:rsidRPr="00D374FE" w14:paraId="2A384734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614747D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79C59BB9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00</w:t>
            </w:r>
          </w:p>
        </w:tc>
        <w:tc>
          <w:tcPr>
            <w:tcW w:w="9402" w:type="dxa"/>
            <w:shd w:val="clear" w:color="auto" w:fill="auto"/>
          </w:tcPr>
          <w:p w14:paraId="2CF410E1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Organy (gremia, ciała) kolegialne</w:t>
            </w:r>
          </w:p>
        </w:tc>
      </w:tr>
      <w:tr w:rsidR="00E13F74" w:rsidRPr="00D374FE" w14:paraId="06F662A5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4C1069F6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CBDD491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01</w:t>
            </w:r>
          </w:p>
        </w:tc>
        <w:tc>
          <w:tcPr>
            <w:tcW w:w="9402" w:type="dxa"/>
            <w:shd w:val="clear" w:color="auto" w:fill="auto"/>
          </w:tcPr>
          <w:p w14:paraId="09907C1F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Organizacja</w:t>
            </w:r>
          </w:p>
        </w:tc>
      </w:tr>
      <w:tr w:rsidR="00E13F74" w:rsidRPr="00D374FE" w14:paraId="668D09AA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3532FBF4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7FF89954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02</w:t>
            </w:r>
          </w:p>
        </w:tc>
        <w:tc>
          <w:tcPr>
            <w:tcW w:w="9402" w:type="dxa"/>
            <w:shd w:val="clear" w:color="auto" w:fill="auto"/>
          </w:tcPr>
          <w:p w14:paraId="7F1F159C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 xml:space="preserve">Zbiory aktów normatywnych, legislacja, obsługa prawna i ubezpieczanie działalności </w:t>
            </w:r>
            <w:r w:rsidR="00753A99">
              <w:rPr>
                <w:rFonts w:ascii="Calibri" w:hAnsi="Calibri"/>
              </w:rPr>
              <w:t>UEK</w:t>
            </w:r>
          </w:p>
        </w:tc>
      </w:tr>
      <w:tr w:rsidR="00E13F74" w:rsidRPr="00D374FE" w14:paraId="75D7C526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4BB8B2AC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7AB4A41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03</w:t>
            </w:r>
          </w:p>
        </w:tc>
        <w:tc>
          <w:tcPr>
            <w:tcW w:w="9402" w:type="dxa"/>
            <w:shd w:val="clear" w:color="auto" w:fill="auto"/>
          </w:tcPr>
          <w:p w14:paraId="514C43F4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Kontrola zarządcza, strategie, programy, planowanie, sprawozdawczość i analizy</w:t>
            </w:r>
          </w:p>
        </w:tc>
      </w:tr>
      <w:tr w:rsidR="00E13F74" w:rsidRPr="00D374FE" w14:paraId="4C4443F6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71B33704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3528A2B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</w:t>
            </w:r>
          </w:p>
        </w:tc>
        <w:tc>
          <w:tcPr>
            <w:tcW w:w="9402" w:type="dxa"/>
            <w:shd w:val="clear" w:color="auto" w:fill="auto"/>
          </w:tcPr>
          <w:p w14:paraId="108B54E3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Informatyzacja</w:t>
            </w:r>
          </w:p>
        </w:tc>
      </w:tr>
      <w:tr w:rsidR="00E13F74" w:rsidRPr="00D374FE" w14:paraId="2088480E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71F00763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05844B2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05</w:t>
            </w:r>
          </w:p>
        </w:tc>
        <w:tc>
          <w:tcPr>
            <w:tcW w:w="9402" w:type="dxa"/>
            <w:shd w:val="clear" w:color="auto" w:fill="auto"/>
          </w:tcPr>
          <w:p w14:paraId="75503182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 xml:space="preserve">Skargi, wnioski, interpelacje, petycje i inne wystąpienia do </w:t>
            </w:r>
            <w:r w:rsidR="00753A99">
              <w:rPr>
                <w:rFonts w:ascii="Calibri" w:hAnsi="Calibri"/>
              </w:rPr>
              <w:t>UEK</w:t>
            </w:r>
          </w:p>
        </w:tc>
      </w:tr>
      <w:tr w:rsidR="00E13F74" w:rsidRPr="00D374FE" w14:paraId="7EF01E0F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741166E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7064F88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</w:t>
            </w:r>
          </w:p>
        </w:tc>
        <w:tc>
          <w:tcPr>
            <w:tcW w:w="9402" w:type="dxa"/>
            <w:shd w:val="clear" w:color="auto" w:fill="auto"/>
          </w:tcPr>
          <w:p w14:paraId="1825D885" w14:textId="77777777" w:rsidR="00E13F74" w:rsidRPr="00D374FE" w:rsidRDefault="00E13F74" w:rsidP="00CB1542">
            <w:pPr>
              <w:numPr>
                <w:ilvl w:val="12"/>
                <w:numId w:val="0"/>
              </w:numPr>
              <w:tabs>
                <w:tab w:val="left" w:pos="1600"/>
              </w:tabs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Nadzór nad systemem szkolnictwa wyższego i nauki oraz kontrole i audyt</w:t>
            </w:r>
          </w:p>
        </w:tc>
      </w:tr>
      <w:tr w:rsidR="00E13F74" w:rsidRPr="00D374FE" w14:paraId="67560FFE" w14:textId="77777777" w:rsidTr="009B5856">
        <w:tc>
          <w:tcPr>
            <w:tcW w:w="1018" w:type="dxa"/>
            <w:gridSpan w:val="2"/>
            <w:shd w:val="clear" w:color="auto" w:fill="auto"/>
          </w:tcPr>
          <w:p w14:paraId="5CBE2B0C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1</w:t>
            </w:r>
          </w:p>
        </w:tc>
        <w:tc>
          <w:tcPr>
            <w:tcW w:w="9402" w:type="dxa"/>
            <w:shd w:val="clear" w:color="auto" w:fill="auto"/>
          </w:tcPr>
          <w:p w14:paraId="0686401B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SPRAWY KADROWE</w:t>
            </w:r>
          </w:p>
        </w:tc>
      </w:tr>
      <w:tr w:rsidR="00E13F74" w:rsidRPr="00D374FE" w14:paraId="42FBB395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6BB06859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69A01FCE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10</w:t>
            </w:r>
          </w:p>
        </w:tc>
        <w:tc>
          <w:tcPr>
            <w:tcW w:w="9402" w:type="dxa"/>
            <w:shd w:val="clear" w:color="auto" w:fill="auto"/>
          </w:tcPr>
          <w:p w14:paraId="3EF11D3E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Ogólne zagadnienia w sprawach kadrowych</w:t>
            </w:r>
          </w:p>
        </w:tc>
      </w:tr>
      <w:tr w:rsidR="00E13F74" w:rsidRPr="00D374FE" w14:paraId="4AD31640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4D252FB9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6A4A8D2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11</w:t>
            </w:r>
          </w:p>
        </w:tc>
        <w:tc>
          <w:tcPr>
            <w:tcW w:w="9402" w:type="dxa"/>
            <w:shd w:val="clear" w:color="auto" w:fill="auto"/>
          </w:tcPr>
          <w:p w14:paraId="15ED4740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Nawiązywanie, przebieg i rozwiązywanie stosunku pracy oraz innych form zatrudnienia</w:t>
            </w:r>
          </w:p>
        </w:tc>
      </w:tr>
      <w:tr w:rsidR="00E13F74" w:rsidRPr="00D374FE" w14:paraId="570CC522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1F097157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484DD326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12</w:t>
            </w:r>
          </w:p>
        </w:tc>
        <w:tc>
          <w:tcPr>
            <w:tcW w:w="9402" w:type="dxa"/>
            <w:shd w:val="clear" w:color="auto" w:fill="auto"/>
          </w:tcPr>
          <w:p w14:paraId="6CAA29A6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Ewidencja osobowa</w:t>
            </w:r>
          </w:p>
        </w:tc>
      </w:tr>
      <w:tr w:rsidR="00E13F74" w:rsidRPr="00D374FE" w14:paraId="5BED4764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1FF37EB2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5B50483B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13</w:t>
            </w:r>
          </w:p>
        </w:tc>
        <w:tc>
          <w:tcPr>
            <w:tcW w:w="9402" w:type="dxa"/>
            <w:shd w:val="clear" w:color="auto" w:fill="auto"/>
          </w:tcPr>
          <w:p w14:paraId="31EFE9E8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Bezpieczeństwo i higiena pracy</w:t>
            </w:r>
          </w:p>
        </w:tc>
      </w:tr>
      <w:tr w:rsidR="00E13F74" w:rsidRPr="00D374FE" w14:paraId="78398809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38D8A690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6A7AB6FB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14</w:t>
            </w:r>
          </w:p>
        </w:tc>
        <w:tc>
          <w:tcPr>
            <w:tcW w:w="9402" w:type="dxa"/>
            <w:shd w:val="clear" w:color="auto" w:fill="auto"/>
          </w:tcPr>
          <w:p w14:paraId="00CA9EC4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Szkolenie i doskonalenie zawodowe osób zatrudnionych</w:t>
            </w:r>
          </w:p>
        </w:tc>
      </w:tr>
      <w:tr w:rsidR="00E13F74" w:rsidRPr="00D374FE" w14:paraId="36FC6A73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5224C25F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67419AB0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15</w:t>
            </w:r>
          </w:p>
        </w:tc>
        <w:tc>
          <w:tcPr>
            <w:tcW w:w="9402" w:type="dxa"/>
            <w:shd w:val="clear" w:color="auto" w:fill="auto"/>
          </w:tcPr>
          <w:p w14:paraId="5AD84C85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Dyscyplina pracy</w:t>
            </w:r>
          </w:p>
        </w:tc>
      </w:tr>
      <w:tr w:rsidR="00E13F74" w:rsidRPr="00D374FE" w14:paraId="1674D65A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0C8C9958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8E37719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16</w:t>
            </w:r>
          </w:p>
        </w:tc>
        <w:tc>
          <w:tcPr>
            <w:tcW w:w="9402" w:type="dxa"/>
            <w:shd w:val="clear" w:color="auto" w:fill="auto"/>
          </w:tcPr>
          <w:p w14:paraId="195CC16B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Sprawy socjalno-bytowe pracowników</w:t>
            </w:r>
          </w:p>
        </w:tc>
      </w:tr>
      <w:tr w:rsidR="00E13F74" w:rsidRPr="00977C10" w14:paraId="1FAAE89A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1B50022E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67705D20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D374FE">
              <w:rPr>
                <w:rFonts w:ascii="Calibri" w:hAnsi="Calibri"/>
                <w:b/>
              </w:rPr>
              <w:t>17</w:t>
            </w:r>
          </w:p>
        </w:tc>
        <w:tc>
          <w:tcPr>
            <w:tcW w:w="9402" w:type="dxa"/>
            <w:shd w:val="clear" w:color="auto" w:fill="auto"/>
          </w:tcPr>
          <w:p w14:paraId="5CB17A3A" w14:textId="77777777" w:rsidR="00E13F74" w:rsidRPr="00D374FE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D374FE">
              <w:rPr>
                <w:rFonts w:ascii="Calibri" w:hAnsi="Calibri"/>
              </w:rPr>
              <w:t>Ubezpieczenia osobowe, kwestie emerytalne i opieka zdrowotna</w:t>
            </w:r>
          </w:p>
        </w:tc>
      </w:tr>
      <w:tr w:rsidR="00E13F74" w:rsidRPr="002D6692" w14:paraId="73A573DB" w14:textId="77777777" w:rsidTr="009B5856">
        <w:tc>
          <w:tcPr>
            <w:tcW w:w="1018" w:type="dxa"/>
            <w:gridSpan w:val="2"/>
            <w:shd w:val="clear" w:color="auto" w:fill="auto"/>
          </w:tcPr>
          <w:p w14:paraId="7AAA1423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2</w:t>
            </w:r>
          </w:p>
        </w:tc>
        <w:tc>
          <w:tcPr>
            <w:tcW w:w="9402" w:type="dxa"/>
            <w:shd w:val="clear" w:color="auto" w:fill="auto"/>
          </w:tcPr>
          <w:p w14:paraId="69D38BC2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 xml:space="preserve">ADMINISTROWANIE ŚRODKAMI RZECZOWYMI ORAZ ZAPEWNIENIE WARUNKÓW REALIZACJI ZADAŃ </w:t>
            </w:r>
            <w:r w:rsidR="00753A99">
              <w:rPr>
                <w:rFonts w:ascii="Calibri" w:hAnsi="Calibri"/>
                <w:b/>
              </w:rPr>
              <w:t>UEK</w:t>
            </w:r>
          </w:p>
        </w:tc>
      </w:tr>
      <w:tr w:rsidR="00E13F74" w:rsidRPr="002D6692" w14:paraId="36CE6AE5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D5A855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4BAC403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20</w:t>
            </w:r>
          </w:p>
        </w:tc>
        <w:tc>
          <w:tcPr>
            <w:tcW w:w="9402" w:type="dxa"/>
            <w:shd w:val="clear" w:color="auto" w:fill="auto"/>
          </w:tcPr>
          <w:p w14:paraId="0BFE534D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Nabywanie środków trwałych</w:t>
            </w:r>
            <w:r>
              <w:rPr>
                <w:rFonts w:ascii="Calibri" w:hAnsi="Calibri"/>
              </w:rPr>
              <w:t xml:space="preserve">, </w:t>
            </w:r>
            <w:r w:rsidRPr="002D6692">
              <w:rPr>
                <w:rFonts w:ascii="Calibri" w:hAnsi="Calibri"/>
              </w:rPr>
              <w:t>wartości niematerialnych i prawnych</w:t>
            </w:r>
          </w:p>
        </w:tc>
      </w:tr>
      <w:tr w:rsidR="00E13F74" w:rsidRPr="002D6692" w14:paraId="3326EF78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7E79654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7A7EE4C3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21</w:t>
            </w:r>
          </w:p>
        </w:tc>
        <w:tc>
          <w:tcPr>
            <w:tcW w:w="9402" w:type="dxa"/>
            <w:shd w:val="clear" w:color="auto" w:fill="auto"/>
          </w:tcPr>
          <w:p w14:paraId="711AFB48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Theme="minorHAnsi" w:hAnsiTheme="minorHAnsi" w:cstheme="minorHAnsi"/>
              </w:rPr>
              <w:t>Inwestycje i remonty kapitalne</w:t>
            </w:r>
          </w:p>
        </w:tc>
      </w:tr>
      <w:tr w:rsidR="00E13F74" w:rsidRPr="002D6692" w14:paraId="235CEA0C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77BDA13D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40DF886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22</w:t>
            </w:r>
          </w:p>
        </w:tc>
        <w:tc>
          <w:tcPr>
            <w:tcW w:w="9402" w:type="dxa"/>
            <w:shd w:val="clear" w:color="auto" w:fill="auto"/>
          </w:tcPr>
          <w:p w14:paraId="5A8109A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Theme="minorHAnsi" w:hAnsiTheme="minorHAnsi" w:cstheme="minorHAnsi"/>
              </w:rPr>
              <w:t>Administrowanie nieruchomościami i ich użytkowanie</w:t>
            </w:r>
          </w:p>
        </w:tc>
      </w:tr>
      <w:tr w:rsidR="00E13F74" w:rsidRPr="002D6692" w14:paraId="1CE4ECB5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3E8B8AAD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A53F128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23</w:t>
            </w:r>
          </w:p>
        </w:tc>
        <w:tc>
          <w:tcPr>
            <w:tcW w:w="9402" w:type="dxa"/>
            <w:shd w:val="clear" w:color="auto" w:fill="auto"/>
          </w:tcPr>
          <w:p w14:paraId="51574AFF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Gospodarka materiałowa</w:t>
            </w:r>
          </w:p>
        </w:tc>
      </w:tr>
      <w:tr w:rsidR="00E13F74" w:rsidRPr="002D6692" w14:paraId="52AC92E3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1559ADF4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C732715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24</w:t>
            </w:r>
          </w:p>
        </w:tc>
        <w:tc>
          <w:tcPr>
            <w:tcW w:w="9402" w:type="dxa"/>
            <w:shd w:val="clear" w:color="auto" w:fill="auto"/>
          </w:tcPr>
          <w:p w14:paraId="58AF285E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Transport, łączność, usługi pocztowe i kurierskie, infrastruktura informatyczna i telekomunikacyjna</w:t>
            </w:r>
          </w:p>
        </w:tc>
      </w:tr>
      <w:tr w:rsidR="00E13F74" w:rsidRPr="002D6692" w14:paraId="051714B9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418BE827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F560A45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25</w:t>
            </w:r>
          </w:p>
        </w:tc>
        <w:tc>
          <w:tcPr>
            <w:tcW w:w="9402" w:type="dxa"/>
            <w:shd w:val="clear" w:color="auto" w:fill="auto"/>
          </w:tcPr>
          <w:p w14:paraId="12D4B45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  <w:bCs/>
              </w:rPr>
              <w:t>Gospodarka energetyczna i środowiskiem oraz odpadami</w:t>
            </w:r>
          </w:p>
        </w:tc>
      </w:tr>
      <w:tr w:rsidR="00E13F74" w:rsidRPr="00977C10" w14:paraId="75FAF408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6182A9A3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6CB2C76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26</w:t>
            </w:r>
          </w:p>
        </w:tc>
        <w:tc>
          <w:tcPr>
            <w:tcW w:w="9402" w:type="dxa"/>
            <w:shd w:val="clear" w:color="auto" w:fill="auto"/>
          </w:tcPr>
          <w:p w14:paraId="2198978E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Theme="minorHAnsi" w:hAnsiTheme="minorHAnsi" w:cstheme="minorHAnsi"/>
              </w:rPr>
              <w:t>Utrzymanie porządku i bezpieczeństwa oraz ochrona obiektów i mienia. Sprawy obronne</w:t>
            </w:r>
          </w:p>
        </w:tc>
      </w:tr>
      <w:tr w:rsidR="00E13F74" w:rsidRPr="002D6692" w14:paraId="71C2FAC2" w14:textId="77777777" w:rsidTr="009B5856">
        <w:tc>
          <w:tcPr>
            <w:tcW w:w="1018" w:type="dxa"/>
            <w:gridSpan w:val="2"/>
            <w:shd w:val="clear" w:color="auto" w:fill="auto"/>
          </w:tcPr>
          <w:p w14:paraId="3770C1C1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3</w:t>
            </w:r>
          </w:p>
        </w:tc>
        <w:tc>
          <w:tcPr>
            <w:tcW w:w="9402" w:type="dxa"/>
            <w:shd w:val="clear" w:color="auto" w:fill="auto"/>
          </w:tcPr>
          <w:p w14:paraId="7BC5E3D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FINANSE I OBSŁUGA FINANSOWO-KSIĘGOWA</w:t>
            </w:r>
          </w:p>
        </w:tc>
      </w:tr>
      <w:tr w:rsidR="00E13F74" w:rsidRPr="002D6692" w14:paraId="55BC6E12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601AD94A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10ECC9F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30</w:t>
            </w:r>
          </w:p>
        </w:tc>
        <w:tc>
          <w:tcPr>
            <w:tcW w:w="9402" w:type="dxa"/>
            <w:shd w:val="clear" w:color="auto" w:fill="auto"/>
          </w:tcPr>
          <w:p w14:paraId="2FCC8FF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Theme="minorHAnsi" w:hAnsiTheme="minorHAnsi" w:cstheme="minorHAnsi"/>
              </w:rPr>
              <w:t xml:space="preserve">Wspieranie finansowe </w:t>
            </w:r>
            <w:r w:rsidR="00753A99">
              <w:rPr>
                <w:rFonts w:asciiTheme="minorHAnsi" w:hAnsiTheme="minorHAnsi" w:cstheme="minorHAnsi"/>
              </w:rPr>
              <w:t>UEK</w:t>
            </w:r>
          </w:p>
        </w:tc>
      </w:tr>
      <w:tr w:rsidR="00E13F74" w:rsidRPr="002D6692" w14:paraId="2A9B97B4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38D77E5F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3E17CBC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31</w:t>
            </w:r>
          </w:p>
        </w:tc>
        <w:tc>
          <w:tcPr>
            <w:tcW w:w="9402" w:type="dxa"/>
            <w:shd w:val="clear" w:color="auto" w:fill="auto"/>
          </w:tcPr>
          <w:p w14:paraId="31F1F6F3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Planowanie i realizacja budżetu</w:t>
            </w:r>
          </w:p>
        </w:tc>
      </w:tr>
      <w:tr w:rsidR="00E13F74" w:rsidRPr="002D6692" w14:paraId="1108CAE7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E179C8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5ADD7DA0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32</w:t>
            </w:r>
          </w:p>
        </w:tc>
        <w:tc>
          <w:tcPr>
            <w:tcW w:w="9402" w:type="dxa"/>
            <w:shd w:val="clear" w:color="auto" w:fill="auto"/>
          </w:tcPr>
          <w:p w14:paraId="7E294A00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2D6692">
              <w:rPr>
                <w:rFonts w:ascii="Calibri" w:hAnsi="Calibri"/>
              </w:rPr>
              <w:t>ozliczenia</w:t>
            </w:r>
            <w:r>
              <w:rPr>
                <w:rFonts w:ascii="Calibri" w:hAnsi="Calibri"/>
              </w:rPr>
              <w:t xml:space="preserve"> finansowe</w:t>
            </w:r>
          </w:p>
        </w:tc>
      </w:tr>
      <w:tr w:rsidR="00E13F74" w:rsidRPr="002D6692" w14:paraId="4EB24365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195CBEC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160FE7B5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33</w:t>
            </w:r>
          </w:p>
        </w:tc>
        <w:tc>
          <w:tcPr>
            <w:tcW w:w="9402" w:type="dxa"/>
            <w:shd w:val="clear" w:color="auto" w:fill="auto"/>
          </w:tcPr>
          <w:p w14:paraId="7B38D78D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Rachunkowość, księgowość i obsługa kasowa</w:t>
            </w:r>
          </w:p>
        </w:tc>
      </w:tr>
      <w:tr w:rsidR="00E13F74" w:rsidRPr="002D6692" w14:paraId="7AB5BC13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7D0473E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7C49EF4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34</w:t>
            </w:r>
          </w:p>
        </w:tc>
        <w:tc>
          <w:tcPr>
            <w:tcW w:w="9402" w:type="dxa"/>
            <w:shd w:val="clear" w:color="auto" w:fill="auto"/>
          </w:tcPr>
          <w:p w14:paraId="3B6DB49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 xml:space="preserve">Obsługa finansowa funduszy </w:t>
            </w:r>
          </w:p>
        </w:tc>
      </w:tr>
      <w:tr w:rsidR="00E13F74" w:rsidRPr="002D6692" w14:paraId="64640F8A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8FD201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11C4B72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35</w:t>
            </w:r>
          </w:p>
        </w:tc>
        <w:tc>
          <w:tcPr>
            <w:tcW w:w="9402" w:type="dxa"/>
            <w:shd w:val="clear" w:color="auto" w:fill="auto"/>
          </w:tcPr>
          <w:p w14:paraId="42B2E76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Theme="minorHAnsi" w:hAnsiTheme="minorHAnsi" w:cstheme="minorHAnsi"/>
                <w:bCs/>
              </w:rPr>
              <w:t>Kalkulacje, ustalanie wysokości opłat i cen oraz system upustów i dopłat</w:t>
            </w:r>
          </w:p>
        </w:tc>
      </w:tr>
      <w:tr w:rsidR="00E13F74" w:rsidRPr="002D6692" w14:paraId="10902BA6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6DB51904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578DA045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36</w:t>
            </w:r>
          </w:p>
        </w:tc>
        <w:tc>
          <w:tcPr>
            <w:tcW w:w="9402" w:type="dxa"/>
            <w:shd w:val="clear" w:color="auto" w:fill="auto"/>
          </w:tcPr>
          <w:p w14:paraId="6F4A4D9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Inwentaryzacja</w:t>
            </w:r>
          </w:p>
        </w:tc>
      </w:tr>
      <w:tr w:rsidR="00E13F74" w:rsidRPr="00977C10" w14:paraId="73485C4E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05E727FF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FF606F4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37</w:t>
            </w:r>
          </w:p>
        </w:tc>
        <w:tc>
          <w:tcPr>
            <w:tcW w:w="9402" w:type="dxa"/>
            <w:shd w:val="clear" w:color="auto" w:fill="auto"/>
          </w:tcPr>
          <w:p w14:paraId="6C7583A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Dyscyplina finansowa</w:t>
            </w:r>
          </w:p>
        </w:tc>
      </w:tr>
      <w:tr w:rsidR="00E13F74" w:rsidRPr="002D6692" w14:paraId="1EE84768" w14:textId="77777777" w:rsidTr="009B5856">
        <w:tc>
          <w:tcPr>
            <w:tcW w:w="1018" w:type="dxa"/>
            <w:gridSpan w:val="2"/>
            <w:shd w:val="clear" w:color="auto" w:fill="auto"/>
          </w:tcPr>
          <w:p w14:paraId="3A0A16D8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4</w:t>
            </w:r>
          </w:p>
        </w:tc>
        <w:tc>
          <w:tcPr>
            <w:tcW w:w="9402" w:type="dxa"/>
            <w:shd w:val="clear" w:color="auto" w:fill="auto"/>
          </w:tcPr>
          <w:p w14:paraId="301B35B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EWALUACJA JAKOŚCI KSZTAŁCENIA I JAKOŚCI DZIAŁALNOŚCI NAUKOWEJ ORAZ NOSTRYFIKACJE DYPLOMÓW</w:t>
            </w:r>
          </w:p>
        </w:tc>
      </w:tr>
      <w:tr w:rsidR="00E13F74" w:rsidRPr="002D6692" w14:paraId="17EF28E5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500834C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65DD8185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40</w:t>
            </w:r>
          </w:p>
        </w:tc>
        <w:tc>
          <w:tcPr>
            <w:tcW w:w="9402" w:type="dxa"/>
            <w:shd w:val="clear" w:color="auto" w:fill="auto"/>
          </w:tcPr>
          <w:p w14:paraId="7DBEB33D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Informacje, wyjaśnienia, interpretacje w sprawie ewaluacji jakości kształcenia i jakości działalności naukowej</w:t>
            </w:r>
          </w:p>
        </w:tc>
      </w:tr>
      <w:tr w:rsidR="00E13F74" w:rsidRPr="002D6692" w14:paraId="6305FDDA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4D0084E0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7F65B3F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41</w:t>
            </w:r>
          </w:p>
        </w:tc>
        <w:tc>
          <w:tcPr>
            <w:tcW w:w="9402" w:type="dxa"/>
            <w:shd w:val="clear" w:color="auto" w:fill="auto"/>
          </w:tcPr>
          <w:p w14:paraId="31173982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Zewnętrzna ewaluacja jakości kształcenia</w:t>
            </w:r>
          </w:p>
        </w:tc>
      </w:tr>
      <w:tr w:rsidR="00E13F74" w:rsidRPr="002D6692" w14:paraId="108BFC2D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77E874ED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BDA950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42</w:t>
            </w:r>
          </w:p>
        </w:tc>
        <w:tc>
          <w:tcPr>
            <w:tcW w:w="9402" w:type="dxa"/>
            <w:shd w:val="clear" w:color="auto" w:fill="auto"/>
          </w:tcPr>
          <w:p w14:paraId="7B94A507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Przyznawanie kategorii naukowej</w:t>
            </w:r>
          </w:p>
        </w:tc>
      </w:tr>
      <w:tr w:rsidR="00E13F74" w:rsidRPr="002D6692" w14:paraId="707D4649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6555FCE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ED4DAE1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43</w:t>
            </w:r>
          </w:p>
        </w:tc>
        <w:tc>
          <w:tcPr>
            <w:tcW w:w="9402" w:type="dxa"/>
            <w:shd w:val="clear" w:color="auto" w:fill="auto"/>
          </w:tcPr>
          <w:p w14:paraId="36DDA7D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Wewnętrzny system zapewnienia jakości kształcenia</w:t>
            </w:r>
          </w:p>
        </w:tc>
      </w:tr>
      <w:tr w:rsidR="00E13F74" w:rsidRPr="002D6692" w14:paraId="515C6B87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10FE548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7FDC28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44</w:t>
            </w:r>
          </w:p>
        </w:tc>
        <w:tc>
          <w:tcPr>
            <w:tcW w:w="9402" w:type="dxa"/>
            <w:shd w:val="clear" w:color="auto" w:fill="auto"/>
          </w:tcPr>
          <w:p w14:paraId="2D1D1FDF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Monitorowanie karier zawodowych absolwentów</w:t>
            </w:r>
          </w:p>
        </w:tc>
      </w:tr>
      <w:tr w:rsidR="00E13F74" w:rsidRPr="002D6692" w14:paraId="5649EC31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6195F8C0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5174CE5E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45</w:t>
            </w:r>
          </w:p>
        </w:tc>
        <w:tc>
          <w:tcPr>
            <w:tcW w:w="9402" w:type="dxa"/>
            <w:shd w:val="clear" w:color="auto" w:fill="auto"/>
          </w:tcPr>
          <w:p w14:paraId="091DC637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2D6692">
              <w:rPr>
                <w:rFonts w:ascii="Calibri" w:hAnsi="Calibri"/>
              </w:rPr>
              <w:t>Nostryfikacja dyplomów</w:t>
            </w:r>
          </w:p>
        </w:tc>
      </w:tr>
      <w:tr w:rsidR="00E13F74" w:rsidRPr="002D6692" w14:paraId="164E436F" w14:textId="77777777" w:rsidTr="009B5856">
        <w:tc>
          <w:tcPr>
            <w:tcW w:w="1018" w:type="dxa"/>
            <w:gridSpan w:val="2"/>
            <w:shd w:val="clear" w:color="auto" w:fill="auto"/>
          </w:tcPr>
          <w:p w14:paraId="6CF70730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5</w:t>
            </w:r>
          </w:p>
        </w:tc>
        <w:tc>
          <w:tcPr>
            <w:tcW w:w="9402" w:type="dxa"/>
            <w:shd w:val="clear" w:color="auto" w:fill="auto"/>
          </w:tcPr>
          <w:p w14:paraId="5BDBB22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PROWADZENIE KSZTAŁCENIA</w:t>
            </w:r>
          </w:p>
        </w:tc>
      </w:tr>
      <w:tr w:rsidR="00E13F74" w:rsidRPr="002D6692" w14:paraId="107E494E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537DB4D1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188E984F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50</w:t>
            </w:r>
          </w:p>
        </w:tc>
        <w:tc>
          <w:tcPr>
            <w:tcW w:w="9402" w:type="dxa"/>
            <w:shd w:val="clear" w:color="auto" w:fill="auto"/>
          </w:tcPr>
          <w:p w14:paraId="3175D522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2D6692">
              <w:rPr>
                <w:rFonts w:ascii="Calibri" w:hAnsi="Calibri"/>
                <w:bCs/>
              </w:rPr>
              <w:t>Organizacja kształcenia na studiach</w:t>
            </w:r>
          </w:p>
        </w:tc>
      </w:tr>
      <w:tr w:rsidR="00E13F74" w:rsidRPr="002D6692" w14:paraId="169FE3FF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57CEE18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36AF71C8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51</w:t>
            </w:r>
          </w:p>
        </w:tc>
        <w:tc>
          <w:tcPr>
            <w:tcW w:w="9402" w:type="dxa"/>
            <w:shd w:val="clear" w:color="auto" w:fill="auto"/>
          </w:tcPr>
          <w:p w14:paraId="03ACC8C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2D6692">
              <w:rPr>
                <w:rFonts w:ascii="Calibri" w:hAnsi="Calibri"/>
                <w:bCs/>
              </w:rPr>
              <w:t>Przyjmowanie na studia</w:t>
            </w:r>
          </w:p>
        </w:tc>
      </w:tr>
      <w:tr w:rsidR="00E13F74" w:rsidRPr="002D6692" w14:paraId="2ED0F0EE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0EFA75B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3982E3A5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52</w:t>
            </w:r>
          </w:p>
        </w:tc>
        <w:tc>
          <w:tcPr>
            <w:tcW w:w="9402" w:type="dxa"/>
            <w:shd w:val="clear" w:color="auto" w:fill="auto"/>
          </w:tcPr>
          <w:p w14:paraId="6D63F593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2D6692">
              <w:rPr>
                <w:rFonts w:ascii="Calibri" w:hAnsi="Calibri"/>
                <w:bCs/>
              </w:rPr>
              <w:t>Przebieg studiów</w:t>
            </w:r>
          </w:p>
        </w:tc>
      </w:tr>
      <w:tr w:rsidR="00E13F74" w:rsidRPr="002D6692" w14:paraId="311529D8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0B79CED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3F0BE7FF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53</w:t>
            </w:r>
          </w:p>
        </w:tc>
        <w:tc>
          <w:tcPr>
            <w:tcW w:w="9402" w:type="dxa"/>
            <w:shd w:val="clear" w:color="auto" w:fill="auto"/>
          </w:tcPr>
          <w:p w14:paraId="46CFE872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D6692">
              <w:rPr>
                <w:rFonts w:ascii="Calibri" w:hAnsi="Calibri"/>
                <w:bCs/>
              </w:rPr>
              <w:t>Kształcenie doktorantów (szkoła doktorska)</w:t>
            </w:r>
          </w:p>
        </w:tc>
      </w:tr>
      <w:tr w:rsidR="00E13F74" w:rsidRPr="002D6692" w14:paraId="3A0AFACA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13F30170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6C8AE17A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54</w:t>
            </w:r>
          </w:p>
        </w:tc>
        <w:tc>
          <w:tcPr>
            <w:tcW w:w="9402" w:type="dxa"/>
            <w:shd w:val="clear" w:color="auto" w:fill="auto"/>
          </w:tcPr>
          <w:p w14:paraId="26F90394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D6692">
              <w:rPr>
                <w:rFonts w:ascii="Calibri" w:hAnsi="Calibri"/>
                <w:bCs/>
              </w:rPr>
              <w:t>Sprawy materialne, BHP, dyscyplinarne i zdrowotne studentów</w:t>
            </w:r>
          </w:p>
        </w:tc>
      </w:tr>
      <w:tr w:rsidR="00E13F74" w:rsidRPr="00977C10" w14:paraId="454685DC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5243EFC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13534BD7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55</w:t>
            </w:r>
          </w:p>
        </w:tc>
        <w:tc>
          <w:tcPr>
            <w:tcW w:w="9402" w:type="dxa"/>
            <w:shd w:val="clear" w:color="auto" w:fill="auto"/>
          </w:tcPr>
          <w:p w14:paraId="7D912BB4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D6692">
              <w:rPr>
                <w:rFonts w:ascii="Calibri" w:hAnsi="Calibri"/>
                <w:bCs/>
              </w:rPr>
              <w:t>Studia podyplomowe</w:t>
            </w:r>
          </w:p>
        </w:tc>
      </w:tr>
      <w:tr w:rsidR="00E13F74" w:rsidRPr="00977C10" w14:paraId="3F9608D2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3D8A314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79920B6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56</w:t>
            </w:r>
          </w:p>
        </w:tc>
        <w:tc>
          <w:tcPr>
            <w:tcW w:w="9402" w:type="dxa"/>
            <w:shd w:val="clear" w:color="auto" w:fill="auto"/>
          </w:tcPr>
          <w:p w14:paraId="72CD0DC4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2D6692">
              <w:rPr>
                <w:rFonts w:ascii="Calibri" w:hAnsi="Calibri"/>
                <w:bCs/>
              </w:rPr>
              <w:t xml:space="preserve">Kształcenie na </w:t>
            </w:r>
            <w:r w:rsidR="00753A99">
              <w:rPr>
                <w:rFonts w:ascii="Calibri" w:hAnsi="Calibri"/>
                <w:bCs/>
              </w:rPr>
              <w:t>UEK</w:t>
            </w:r>
            <w:r w:rsidRPr="002D6692">
              <w:rPr>
                <w:rFonts w:ascii="Calibri" w:hAnsi="Calibri"/>
                <w:bCs/>
              </w:rPr>
              <w:t xml:space="preserve"> poza studiami</w:t>
            </w:r>
          </w:p>
        </w:tc>
      </w:tr>
      <w:tr w:rsidR="00E13F74" w:rsidRPr="00977C10" w14:paraId="0F5326CD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79DD3A6D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37175525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</w:t>
            </w:r>
          </w:p>
        </w:tc>
        <w:tc>
          <w:tcPr>
            <w:tcW w:w="9402" w:type="dxa"/>
            <w:shd w:val="clear" w:color="auto" w:fill="auto"/>
          </w:tcPr>
          <w:p w14:paraId="152A3580" w14:textId="77777777" w:rsidR="00E13F74" w:rsidRPr="002D6692" w:rsidRDefault="00E13F74" w:rsidP="00CB1542">
            <w:pPr>
              <w:numPr>
                <w:ilvl w:val="12"/>
                <w:numId w:val="0"/>
              </w:numPr>
              <w:tabs>
                <w:tab w:val="left" w:pos="1350"/>
              </w:tabs>
              <w:spacing w:before="60" w:after="60"/>
              <w:rPr>
                <w:rFonts w:ascii="Calibri" w:hAnsi="Calibri"/>
                <w:bCs/>
              </w:rPr>
            </w:pPr>
            <w:r w:rsidRPr="002D6692">
              <w:rPr>
                <w:rFonts w:ascii="Calibri" w:hAnsi="Calibri"/>
                <w:bCs/>
              </w:rPr>
              <w:t>Akademickie biuro karier</w:t>
            </w:r>
          </w:p>
        </w:tc>
      </w:tr>
      <w:tr w:rsidR="00E13F74" w:rsidRPr="00977C10" w14:paraId="34915A9F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04043BE7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317AAD97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58</w:t>
            </w:r>
          </w:p>
        </w:tc>
        <w:tc>
          <w:tcPr>
            <w:tcW w:w="9402" w:type="dxa"/>
            <w:shd w:val="clear" w:color="auto" w:fill="auto"/>
          </w:tcPr>
          <w:p w14:paraId="4A6234D3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2D6692">
              <w:rPr>
                <w:rFonts w:ascii="Calibri" w:hAnsi="Calibri"/>
                <w:bCs/>
              </w:rPr>
              <w:t>Samorząd studencki, doktorantów i inne organizacje studenckie oraz działania podejmowane przez studentów</w:t>
            </w:r>
          </w:p>
        </w:tc>
      </w:tr>
      <w:tr w:rsidR="00E13F74" w:rsidRPr="002D6692" w14:paraId="3EACA4FE" w14:textId="77777777" w:rsidTr="009B5856">
        <w:tc>
          <w:tcPr>
            <w:tcW w:w="1018" w:type="dxa"/>
            <w:gridSpan w:val="2"/>
            <w:shd w:val="clear" w:color="auto" w:fill="auto"/>
          </w:tcPr>
          <w:p w14:paraId="474E42AE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6</w:t>
            </w:r>
          </w:p>
        </w:tc>
        <w:tc>
          <w:tcPr>
            <w:tcW w:w="9402" w:type="dxa"/>
            <w:shd w:val="clear" w:color="auto" w:fill="auto"/>
          </w:tcPr>
          <w:p w14:paraId="2060DA8A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F92789">
              <w:rPr>
                <w:rFonts w:ascii="Calibri" w:hAnsi="Calibri"/>
                <w:b/>
              </w:rPr>
              <w:t>ROZWÓJ KADRY NAUKOWEJ I</w:t>
            </w:r>
            <w:r>
              <w:rPr>
                <w:rFonts w:ascii="Calibri" w:hAnsi="Calibri"/>
                <w:b/>
              </w:rPr>
              <w:t> </w:t>
            </w:r>
            <w:r w:rsidRPr="00F92789">
              <w:rPr>
                <w:rFonts w:ascii="Calibri" w:hAnsi="Calibri"/>
                <w:b/>
              </w:rPr>
              <w:t>NAUCZYCIELI AKADEMICKICH</w:t>
            </w:r>
          </w:p>
        </w:tc>
      </w:tr>
      <w:tr w:rsidR="00E13F74" w:rsidRPr="002D6692" w14:paraId="1DDFD109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00427B58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118294FF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60</w:t>
            </w:r>
          </w:p>
        </w:tc>
        <w:tc>
          <w:tcPr>
            <w:tcW w:w="9402" w:type="dxa"/>
            <w:shd w:val="clear" w:color="auto" w:fill="auto"/>
          </w:tcPr>
          <w:p w14:paraId="599AACB0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2D6692">
              <w:rPr>
                <w:rFonts w:ascii="Calibri" w:hAnsi="Calibri"/>
                <w:bCs/>
              </w:rPr>
              <w:t>Nadawanie stopni naukowych</w:t>
            </w:r>
          </w:p>
        </w:tc>
      </w:tr>
      <w:tr w:rsidR="00E13F74" w:rsidRPr="002D6692" w14:paraId="1657DFB0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E62FDF1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6B4DED1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61</w:t>
            </w:r>
          </w:p>
        </w:tc>
        <w:tc>
          <w:tcPr>
            <w:tcW w:w="9402" w:type="dxa"/>
            <w:shd w:val="clear" w:color="auto" w:fill="auto"/>
          </w:tcPr>
          <w:p w14:paraId="03D4D0B8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2D6692">
              <w:rPr>
                <w:rFonts w:ascii="Calibri" w:hAnsi="Calibri"/>
                <w:bCs/>
              </w:rPr>
              <w:t>Nadawanie tytułu naukowego i tytułów honorowych</w:t>
            </w:r>
          </w:p>
        </w:tc>
      </w:tr>
      <w:tr w:rsidR="00E13F74" w:rsidRPr="002D6692" w14:paraId="150E6EC5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442D294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13961198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62</w:t>
            </w:r>
          </w:p>
        </w:tc>
        <w:tc>
          <w:tcPr>
            <w:tcW w:w="9402" w:type="dxa"/>
            <w:shd w:val="clear" w:color="auto" w:fill="auto"/>
          </w:tcPr>
          <w:p w14:paraId="7F2DA48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2D6692">
              <w:rPr>
                <w:rFonts w:ascii="Calibri" w:hAnsi="Calibri"/>
                <w:bCs/>
              </w:rPr>
              <w:t>Nagradzanie kadry</w:t>
            </w:r>
          </w:p>
        </w:tc>
      </w:tr>
      <w:tr w:rsidR="00E13F74" w:rsidRPr="002D6692" w14:paraId="6DFBF2B9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65BC423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2456991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63</w:t>
            </w:r>
          </w:p>
        </w:tc>
        <w:tc>
          <w:tcPr>
            <w:tcW w:w="9402" w:type="dxa"/>
            <w:shd w:val="clear" w:color="auto" w:fill="auto"/>
          </w:tcPr>
          <w:p w14:paraId="3BEF7F85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2D6692">
              <w:rPr>
                <w:rFonts w:ascii="Calibri" w:hAnsi="Calibri"/>
                <w:bCs/>
              </w:rPr>
              <w:t>Organizacja uroczystości w związku z nadawaniem stopni i tytułów</w:t>
            </w:r>
          </w:p>
        </w:tc>
      </w:tr>
      <w:tr w:rsidR="00E13F74" w:rsidRPr="002D6692" w14:paraId="6E253C99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759B9924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6D4EF6AE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64</w:t>
            </w:r>
          </w:p>
        </w:tc>
        <w:tc>
          <w:tcPr>
            <w:tcW w:w="9402" w:type="dxa"/>
            <w:shd w:val="clear" w:color="auto" w:fill="auto"/>
          </w:tcPr>
          <w:p w14:paraId="095A741D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2D6692">
              <w:rPr>
                <w:rFonts w:ascii="Calibri" w:hAnsi="Calibri"/>
                <w:bCs/>
              </w:rPr>
              <w:t>Sprawozdania z działalności kadry naukowej i nauczycieli akademickich</w:t>
            </w:r>
          </w:p>
        </w:tc>
      </w:tr>
      <w:tr w:rsidR="00E13F74" w:rsidRPr="002D6692" w14:paraId="6AFCE576" w14:textId="77777777" w:rsidTr="009B5856">
        <w:tc>
          <w:tcPr>
            <w:tcW w:w="1018" w:type="dxa"/>
            <w:gridSpan w:val="2"/>
            <w:shd w:val="clear" w:color="auto" w:fill="auto"/>
          </w:tcPr>
          <w:p w14:paraId="25929F0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7</w:t>
            </w:r>
          </w:p>
        </w:tc>
        <w:tc>
          <w:tcPr>
            <w:tcW w:w="9402" w:type="dxa"/>
            <w:shd w:val="clear" w:color="auto" w:fill="auto"/>
          </w:tcPr>
          <w:p w14:paraId="04EBF404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1E4556">
              <w:rPr>
                <w:rFonts w:ascii="Calibri" w:hAnsi="Calibri"/>
                <w:b/>
              </w:rPr>
              <w:t>DZIAŁALNOŚĆ NAUKOWA</w:t>
            </w:r>
          </w:p>
        </w:tc>
      </w:tr>
      <w:tr w:rsidR="00E13F74" w:rsidRPr="002D6692" w14:paraId="1AAA8C71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02FBDFE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13CA248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70</w:t>
            </w:r>
          </w:p>
        </w:tc>
        <w:tc>
          <w:tcPr>
            <w:tcW w:w="9402" w:type="dxa"/>
            <w:shd w:val="clear" w:color="auto" w:fill="auto"/>
          </w:tcPr>
          <w:p w14:paraId="4CE8D119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="Calibri" w:hAnsi="Calibri"/>
                <w:bCs/>
              </w:rPr>
              <w:t>Organizacja i koordynacja działalności naukowej</w:t>
            </w:r>
          </w:p>
        </w:tc>
      </w:tr>
      <w:tr w:rsidR="00E13F74" w:rsidRPr="002D6692" w14:paraId="1596C97A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1BDA9528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B98EBA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71</w:t>
            </w:r>
          </w:p>
        </w:tc>
        <w:tc>
          <w:tcPr>
            <w:tcW w:w="9402" w:type="dxa"/>
            <w:shd w:val="clear" w:color="auto" w:fill="auto"/>
          </w:tcPr>
          <w:p w14:paraId="24957ADA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="Calibri" w:hAnsi="Calibri"/>
                <w:bCs/>
              </w:rPr>
              <w:t>Badania naukowe</w:t>
            </w:r>
          </w:p>
        </w:tc>
      </w:tr>
      <w:tr w:rsidR="00E13F74" w:rsidRPr="00451A9E" w14:paraId="7EE63641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54BBFD5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4AF329B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 w:rsidRPr="002D6692">
              <w:rPr>
                <w:rFonts w:ascii="Calibri" w:hAnsi="Calibri"/>
                <w:b/>
              </w:rPr>
              <w:t>72</w:t>
            </w:r>
          </w:p>
        </w:tc>
        <w:tc>
          <w:tcPr>
            <w:tcW w:w="9402" w:type="dxa"/>
            <w:shd w:val="clear" w:color="auto" w:fill="auto"/>
          </w:tcPr>
          <w:p w14:paraId="6D94C213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7A658B">
              <w:rPr>
                <w:rFonts w:ascii="Calibri" w:hAnsi="Calibri"/>
                <w:bCs/>
              </w:rPr>
              <w:t>Własność intelektualna</w:t>
            </w:r>
          </w:p>
        </w:tc>
      </w:tr>
      <w:tr w:rsidR="00E13F74" w:rsidRPr="00451A9E" w14:paraId="5BA929F9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60BC566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344C3BF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73</w:t>
            </w:r>
          </w:p>
        </w:tc>
        <w:tc>
          <w:tcPr>
            <w:tcW w:w="9402" w:type="dxa"/>
            <w:shd w:val="clear" w:color="auto" w:fill="auto"/>
          </w:tcPr>
          <w:p w14:paraId="6BA608B6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="Calibri" w:hAnsi="Calibri"/>
                <w:bCs/>
              </w:rPr>
              <w:t>Zarządzanie infrastrukturą badawczą</w:t>
            </w:r>
          </w:p>
        </w:tc>
      </w:tr>
      <w:tr w:rsidR="00E13F74" w:rsidRPr="00451A9E" w14:paraId="2D31A272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03BC190A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62195778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74</w:t>
            </w:r>
          </w:p>
        </w:tc>
        <w:tc>
          <w:tcPr>
            <w:tcW w:w="9402" w:type="dxa"/>
            <w:shd w:val="clear" w:color="auto" w:fill="auto"/>
          </w:tcPr>
          <w:p w14:paraId="013D7156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="Calibri" w:hAnsi="Calibri"/>
                <w:bCs/>
              </w:rPr>
              <w:t xml:space="preserve">Komercjalizacja wyników działalności naukowej i </w:t>
            </w:r>
            <w:proofErr w:type="spellStart"/>
            <w:r w:rsidRPr="007A658B">
              <w:rPr>
                <w:rFonts w:ascii="Calibri" w:hAnsi="Calibri"/>
                <w:bCs/>
              </w:rPr>
              <w:t>know</w:t>
            </w:r>
            <w:proofErr w:type="spellEnd"/>
            <w:r w:rsidRPr="007A658B">
              <w:rPr>
                <w:rFonts w:ascii="Calibri" w:hAnsi="Calibri"/>
                <w:bCs/>
              </w:rPr>
              <w:t>–</w:t>
            </w:r>
            <w:proofErr w:type="spellStart"/>
            <w:r w:rsidRPr="007A658B">
              <w:rPr>
                <w:rFonts w:ascii="Calibri" w:hAnsi="Calibri"/>
                <w:bCs/>
              </w:rPr>
              <w:t>how</w:t>
            </w:r>
            <w:proofErr w:type="spellEnd"/>
          </w:p>
        </w:tc>
      </w:tr>
      <w:tr w:rsidR="00E13F74" w:rsidRPr="00451A9E" w14:paraId="4042C0ED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6431BDB7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6347F3B3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75</w:t>
            </w:r>
          </w:p>
        </w:tc>
        <w:tc>
          <w:tcPr>
            <w:tcW w:w="9402" w:type="dxa"/>
            <w:shd w:val="clear" w:color="auto" w:fill="auto"/>
          </w:tcPr>
          <w:p w14:paraId="5A5D16DB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="Calibri" w:hAnsi="Calibri"/>
                <w:bCs/>
              </w:rPr>
              <w:t>Projekty finansowane ze środków europejskich</w:t>
            </w:r>
          </w:p>
        </w:tc>
      </w:tr>
      <w:tr w:rsidR="00E13F74" w:rsidRPr="002D6692" w14:paraId="1E7E9A43" w14:textId="77777777" w:rsidTr="009B5856">
        <w:tc>
          <w:tcPr>
            <w:tcW w:w="1018" w:type="dxa"/>
            <w:gridSpan w:val="2"/>
            <w:shd w:val="clear" w:color="auto" w:fill="auto"/>
          </w:tcPr>
          <w:p w14:paraId="5BF0171E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9402" w:type="dxa"/>
            <w:shd w:val="clear" w:color="auto" w:fill="auto"/>
          </w:tcPr>
          <w:p w14:paraId="24B3BDA1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WSPÓŁPRACA NAUKOWA, KRAJOWA, MIĘDZYNARODOWA, WYDARZENIA, KONFERENCJE, POLITYKA INFORMACYJNA, </w:t>
            </w:r>
            <w:r w:rsidRPr="00684DB9">
              <w:rPr>
                <w:rFonts w:asciiTheme="minorHAnsi" w:hAnsiTheme="minorHAnsi" w:cstheme="minorHAnsi"/>
                <w:b/>
              </w:rPr>
              <w:t>PROMOCYJNA</w:t>
            </w:r>
            <w:r>
              <w:rPr>
                <w:rFonts w:asciiTheme="minorHAnsi" w:hAnsiTheme="minorHAnsi" w:cstheme="minorHAnsi"/>
                <w:b/>
              </w:rPr>
              <w:t xml:space="preserve"> I REKLAMOWA</w:t>
            </w:r>
          </w:p>
        </w:tc>
      </w:tr>
      <w:tr w:rsidR="00E13F74" w:rsidRPr="00451A9E" w14:paraId="4BE8A6A1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79F0CED5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63BC10F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80</w:t>
            </w:r>
          </w:p>
        </w:tc>
        <w:tc>
          <w:tcPr>
            <w:tcW w:w="9402" w:type="dxa"/>
            <w:shd w:val="clear" w:color="auto" w:fill="auto"/>
          </w:tcPr>
          <w:p w14:paraId="5D6A23B4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Theme="minorHAnsi" w:hAnsiTheme="minorHAnsi" w:cstheme="minorHAnsi"/>
                <w:bCs/>
              </w:rPr>
              <w:t>Współpraca krajowa</w:t>
            </w:r>
          </w:p>
        </w:tc>
      </w:tr>
      <w:tr w:rsidR="00E13F74" w:rsidRPr="00451A9E" w14:paraId="65C9BEB7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374D3A17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8BA68C3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81</w:t>
            </w:r>
          </w:p>
        </w:tc>
        <w:tc>
          <w:tcPr>
            <w:tcW w:w="9402" w:type="dxa"/>
            <w:shd w:val="clear" w:color="auto" w:fill="auto"/>
          </w:tcPr>
          <w:p w14:paraId="1251C39B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Theme="minorHAnsi" w:hAnsiTheme="minorHAnsi" w:cstheme="minorHAnsi"/>
                <w:bCs/>
              </w:rPr>
              <w:t>Współpraca międzynarodowa</w:t>
            </w:r>
          </w:p>
        </w:tc>
      </w:tr>
      <w:tr w:rsidR="00E13F74" w:rsidRPr="00451A9E" w14:paraId="24F6B0E9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07A64F2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1237F28D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82</w:t>
            </w:r>
          </w:p>
        </w:tc>
        <w:tc>
          <w:tcPr>
            <w:tcW w:w="9402" w:type="dxa"/>
            <w:shd w:val="clear" w:color="auto" w:fill="auto"/>
          </w:tcPr>
          <w:p w14:paraId="0760BB1B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Theme="minorHAnsi" w:hAnsiTheme="minorHAnsi" w:cstheme="minorHAnsi"/>
                <w:bCs/>
              </w:rPr>
              <w:t>Konferencje, zjazdy, sympozja, sesje, fora krajowe i zagraniczne oraz wykłady</w:t>
            </w:r>
          </w:p>
        </w:tc>
      </w:tr>
      <w:tr w:rsidR="00E13F74" w:rsidRPr="00451A9E" w14:paraId="3B756937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6ED93A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346C35E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83</w:t>
            </w:r>
          </w:p>
        </w:tc>
        <w:tc>
          <w:tcPr>
            <w:tcW w:w="9402" w:type="dxa"/>
            <w:shd w:val="clear" w:color="auto" w:fill="auto"/>
          </w:tcPr>
          <w:p w14:paraId="4CC1A21F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="Calibri" w:hAnsi="Calibri"/>
                <w:bCs/>
              </w:rPr>
              <w:t>Wydawnictwa i inne publikacje</w:t>
            </w:r>
          </w:p>
        </w:tc>
      </w:tr>
      <w:tr w:rsidR="00E13F74" w:rsidRPr="00451A9E" w14:paraId="07D49183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2522751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44BB1B14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84</w:t>
            </w:r>
          </w:p>
        </w:tc>
        <w:tc>
          <w:tcPr>
            <w:tcW w:w="9402" w:type="dxa"/>
            <w:shd w:val="clear" w:color="auto" w:fill="auto"/>
          </w:tcPr>
          <w:p w14:paraId="590AA123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Theme="minorHAnsi" w:hAnsiTheme="minorHAnsi" w:cstheme="minorHAnsi"/>
                <w:bCs/>
              </w:rPr>
              <w:t>Patronaty, sponsoring i promocje</w:t>
            </w:r>
          </w:p>
        </w:tc>
      </w:tr>
      <w:tr w:rsidR="00E13F74" w:rsidRPr="00451A9E" w14:paraId="6FE12732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00DF013F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63F794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85</w:t>
            </w:r>
          </w:p>
        </w:tc>
        <w:tc>
          <w:tcPr>
            <w:tcW w:w="9402" w:type="dxa"/>
            <w:shd w:val="clear" w:color="auto" w:fill="auto"/>
          </w:tcPr>
          <w:p w14:paraId="4C1C2C6D" w14:textId="77777777" w:rsidR="00E13F74" w:rsidRPr="007A658B" w:rsidRDefault="00E13F74" w:rsidP="00CB1542">
            <w:pPr>
              <w:numPr>
                <w:ilvl w:val="12"/>
                <w:numId w:val="0"/>
              </w:numPr>
              <w:tabs>
                <w:tab w:val="left" w:pos="1810"/>
              </w:tabs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="Calibri" w:hAnsi="Calibri"/>
                <w:bCs/>
              </w:rPr>
              <w:t xml:space="preserve">Przedsięwzięcia marketingowe, w tym promocja i reklama działalności </w:t>
            </w:r>
            <w:r w:rsidR="00753A99">
              <w:rPr>
                <w:rFonts w:ascii="Calibri" w:hAnsi="Calibri"/>
                <w:bCs/>
              </w:rPr>
              <w:t>UEK</w:t>
            </w:r>
          </w:p>
        </w:tc>
      </w:tr>
      <w:tr w:rsidR="00E13F74" w:rsidRPr="00451A9E" w14:paraId="744DEC2B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BA9A2B3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5D3787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86</w:t>
            </w:r>
          </w:p>
        </w:tc>
        <w:tc>
          <w:tcPr>
            <w:tcW w:w="9402" w:type="dxa"/>
            <w:shd w:val="clear" w:color="auto" w:fill="auto"/>
          </w:tcPr>
          <w:p w14:paraId="3CC1DD27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Theme="minorHAnsi" w:hAnsiTheme="minorHAnsi" w:cstheme="minorHAnsi"/>
                <w:bCs/>
              </w:rPr>
              <w:t>Kontakty ze środkami publicznego przekazu</w:t>
            </w:r>
          </w:p>
        </w:tc>
      </w:tr>
      <w:tr w:rsidR="00E13F74" w:rsidRPr="00451A9E" w14:paraId="64D85623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6C6A2701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3F673518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87</w:t>
            </w:r>
          </w:p>
        </w:tc>
        <w:tc>
          <w:tcPr>
            <w:tcW w:w="9402" w:type="dxa"/>
            <w:shd w:val="clear" w:color="auto" w:fill="auto"/>
          </w:tcPr>
          <w:p w14:paraId="756CAA90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7A658B">
              <w:rPr>
                <w:rFonts w:ascii="Calibri" w:hAnsi="Calibri"/>
                <w:bCs/>
              </w:rPr>
              <w:t xml:space="preserve">Zgromadzenia na terenie </w:t>
            </w:r>
            <w:r w:rsidR="00753A99">
              <w:rPr>
                <w:rFonts w:ascii="Calibri" w:hAnsi="Calibri"/>
                <w:bCs/>
              </w:rPr>
              <w:t>UEK</w:t>
            </w:r>
          </w:p>
        </w:tc>
      </w:tr>
      <w:tr w:rsidR="00E13F74" w:rsidRPr="002D6692" w14:paraId="1CD94EF3" w14:textId="77777777" w:rsidTr="009B5856">
        <w:tc>
          <w:tcPr>
            <w:tcW w:w="1018" w:type="dxa"/>
            <w:gridSpan w:val="2"/>
            <w:shd w:val="clear" w:color="auto" w:fill="auto"/>
          </w:tcPr>
          <w:p w14:paraId="5A6D786C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9402" w:type="dxa"/>
            <w:shd w:val="clear" w:color="auto" w:fill="auto"/>
          </w:tcPr>
          <w:p w14:paraId="34B19CCE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SYSTEM BIBLIOTECZNO–INFORMACYJNY</w:t>
            </w:r>
            <w:r w:rsidR="00285EEB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ARCHIWUM</w:t>
            </w:r>
            <w:r w:rsidR="00285EEB">
              <w:rPr>
                <w:rFonts w:asciiTheme="minorHAnsi" w:hAnsiTheme="minorHAnsi" w:cstheme="minorHAnsi"/>
                <w:b/>
              </w:rPr>
              <w:t xml:space="preserve"> I DZIAŁALNOŚĆ MUZEALNA</w:t>
            </w:r>
          </w:p>
        </w:tc>
      </w:tr>
      <w:tr w:rsidR="00E13F74" w:rsidRPr="00451A9E" w14:paraId="473D21ED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57B6780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0E275D6B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90</w:t>
            </w:r>
          </w:p>
        </w:tc>
        <w:tc>
          <w:tcPr>
            <w:tcW w:w="9402" w:type="dxa"/>
            <w:shd w:val="clear" w:color="auto" w:fill="auto"/>
          </w:tcPr>
          <w:p w14:paraId="1737802E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Theme="minorHAnsi" w:hAnsiTheme="minorHAnsi" w:cstheme="minorHAnsi"/>
                <w:bCs/>
              </w:rPr>
              <w:t>Informacja naukowa</w:t>
            </w:r>
          </w:p>
        </w:tc>
      </w:tr>
      <w:tr w:rsidR="00E13F74" w:rsidRPr="00451A9E" w14:paraId="599DBBDB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0F4B6A4D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5B39C05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91</w:t>
            </w:r>
          </w:p>
        </w:tc>
        <w:tc>
          <w:tcPr>
            <w:tcW w:w="9402" w:type="dxa"/>
            <w:shd w:val="clear" w:color="auto" w:fill="auto"/>
          </w:tcPr>
          <w:p w14:paraId="5194EEE6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Theme="minorHAnsi" w:hAnsiTheme="minorHAnsi" w:cstheme="minorHAnsi"/>
                <w:bCs/>
              </w:rPr>
              <w:t>Zbiory biblioteczne</w:t>
            </w:r>
          </w:p>
        </w:tc>
      </w:tr>
      <w:tr w:rsidR="00E13F74" w:rsidRPr="00451A9E" w14:paraId="5FBC2C54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133C9348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15EAF904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92</w:t>
            </w:r>
          </w:p>
        </w:tc>
        <w:tc>
          <w:tcPr>
            <w:tcW w:w="9402" w:type="dxa"/>
            <w:shd w:val="clear" w:color="auto" w:fill="auto"/>
          </w:tcPr>
          <w:p w14:paraId="725FC958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Theme="minorHAnsi" w:hAnsiTheme="minorHAnsi" w:cstheme="minorHAnsi"/>
                <w:bCs/>
              </w:rPr>
              <w:t xml:space="preserve">Archiwum </w:t>
            </w:r>
            <w:r w:rsidR="00753A99">
              <w:rPr>
                <w:rFonts w:asciiTheme="minorHAnsi" w:hAnsiTheme="minorHAnsi" w:cstheme="minorHAnsi"/>
                <w:bCs/>
              </w:rPr>
              <w:t>UEK</w:t>
            </w:r>
          </w:p>
        </w:tc>
      </w:tr>
      <w:tr w:rsidR="00E13F74" w:rsidRPr="00451A9E" w14:paraId="53097648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50FD79FE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73DD932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93</w:t>
            </w:r>
          </w:p>
        </w:tc>
        <w:tc>
          <w:tcPr>
            <w:tcW w:w="9402" w:type="dxa"/>
            <w:shd w:val="clear" w:color="auto" w:fill="auto"/>
          </w:tcPr>
          <w:p w14:paraId="0AC2176D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Theme="minorHAnsi" w:hAnsiTheme="minorHAnsi" w:cstheme="minorHAnsi"/>
                <w:bCs/>
              </w:rPr>
              <w:t>Działalność wystawiennicza</w:t>
            </w:r>
            <w:r w:rsidR="00285EEB">
              <w:rPr>
                <w:rFonts w:asciiTheme="minorHAnsi" w:hAnsiTheme="minorHAnsi" w:cstheme="minorHAnsi"/>
                <w:bCs/>
              </w:rPr>
              <w:t xml:space="preserve"> i muzealna</w:t>
            </w:r>
          </w:p>
        </w:tc>
      </w:tr>
      <w:tr w:rsidR="00E13F74" w:rsidRPr="00451A9E" w14:paraId="50CF15E0" w14:textId="77777777" w:rsidTr="009B5856">
        <w:tc>
          <w:tcPr>
            <w:tcW w:w="447" w:type="dxa"/>
            <w:tcBorders>
              <w:right w:val="nil"/>
            </w:tcBorders>
            <w:shd w:val="clear" w:color="auto" w:fill="auto"/>
          </w:tcPr>
          <w:p w14:paraId="2D0B7F26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auto"/>
          </w:tcPr>
          <w:p w14:paraId="2D19AA39" w14:textId="77777777" w:rsidR="00E13F74" w:rsidRPr="002D6692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94</w:t>
            </w:r>
          </w:p>
        </w:tc>
        <w:tc>
          <w:tcPr>
            <w:tcW w:w="9402" w:type="dxa"/>
            <w:shd w:val="clear" w:color="auto" w:fill="auto"/>
          </w:tcPr>
          <w:p w14:paraId="4CA4293E" w14:textId="77777777" w:rsidR="00E13F74" w:rsidRPr="007A658B" w:rsidRDefault="00E13F74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Cs/>
              </w:rPr>
            </w:pPr>
            <w:r w:rsidRPr="007A658B">
              <w:rPr>
                <w:rFonts w:ascii="Calibri" w:hAnsi="Calibri"/>
                <w:bCs/>
              </w:rPr>
              <w:t>Kroniki i księgi pamiątkowe</w:t>
            </w:r>
          </w:p>
        </w:tc>
      </w:tr>
    </w:tbl>
    <w:p w14:paraId="338710DC" w14:textId="77777777" w:rsidR="00E13F74" w:rsidRDefault="00E13F74" w:rsidP="00CB1542">
      <w:pPr>
        <w:rPr>
          <w:rFonts w:ascii="Calibri" w:hAnsi="Calibri"/>
          <w:sz w:val="18"/>
          <w:szCs w:val="18"/>
        </w:rPr>
      </w:pPr>
    </w:p>
    <w:p w14:paraId="5F9EA3A2" w14:textId="77777777" w:rsidR="00E13F74" w:rsidRDefault="00E13F74" w:rsidP="00CB154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14:paraId="63F86447" w14:textId="77777777" w:rsidR="00866E73" w:rsidRDefault="00866E73" w:rsidP="00CB1542">
      <w:pPr>
        <w:rPr>
          <w:rFonts w:ascii="Calibri" w:hAnsi="Calibri"/>
          <w:sz w:val="18"/>
          <w:szCs w:val="18"/>
        </w:rPr>
      </w:pPr>
    </w:p>
    <w:p w14:paraId="4B2BDD3F" w14:textId="77777777" w:rsidR="00AE5261" w:rsidRPr="00986EC8" w:rsidRDefault="00AE5261" w:rsidP="00CB1542">
      <w:pPr>
        <w:pStyle w:val="Akapitzlist"/>
        <w:numPr>
          <w:ilvl w:val="0"/>
          <w:numId w:val="27"/>
        </w:numPr>
        <w:rPr>
          <w:rFonts w:ascii="Calibri" w:hAnsi="Calibri"/>
          <w:b/>
        </w:rPr>
      </w:pPr>
      <w:r w:rsidRPr="00986EC8">
        <w:rPr>
          <w:rFonts w:ascii="Calibri" w:hAnsi="Calibri"/>
          <w:b/>
        </w:rPr>
        <w:t xml:space="preserve">Jednolity rzeczowy wykaz akt </w:t>
      </w:r>
      <w:r w:rsidR="00977C10">
        <w:rPr>
          <w:rFonts w:asciiTheme="minorHAnsi" w:hAnsiTheme="minorHAnsi" w:cs="Arial"/>
          <w:b/>
        </w:rPr>
        <w:t>Uniwersytetu Ekonomicznego w Krakowie</w:t>
      </w:r>
    </w:p>
    <w:p w14:paraId="6CD3917A" w14:textId="77777777" w:rsidR="00AE5261" w:rsidRPr="00AE5261" w:rsidRDefault="00AE5261" w:rsidP="00CB1542">
      <w:pPr>
        <w:rPr>
          <w:rFonts w:ascii="Calibri" w:hAnsi="Calibri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97"/>
        <w:gridCol w:w="547"/>
        <w:gridCol w:w="797"/>
        <w:gridCol w:w="3828"/>
        <w:gridCol w:w="1275"/>
        <w:gridCol w:w="2889"/>
      </w:tblGrid>
      <w:tr w:rsidR="00706368" w:rsidRPr="00451A9E" w14:paraId="24287902" w14:textId="77777777" w:rsidTr="00A629F5">
        <w:trPr>
          <w:cantSplit/>
          <w:trHeight w:val="53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DC2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/>
                <w:bCs/>
                <w:sz w:val="20"/>
                <w:szCs w:val="20"/>
              </w:rPr>
              <w:t>Symbole klasyfikacyjne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733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/>
                <w:bCs/>
                <w:sz w:val="20"/>
                <w:szCs w:val="20"/>
              </w:rPr>
              <w:t>Hasło klasyfikacyjne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915082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1A9E">
              <w:rPr>
                <w:rFonts w:ascii="Calibri" w:hAnsi="Calibri"/>
                <w:b/>
                <w:sz w:val="20"/>
                <w:szCs w:val="20"/>
              </w:rPr>
              <w:t>Oznaczenie kategorii archiwalnej</w:t>
            </w:r>
          </w:p>
        </w:tc>
        <w:tc>
          <w:tcPr>
            <w:tcW w:w="2889" w:type="dxa"/>
            <w:vMerge w:val="restart"/>
            <w:shd w:val="clear" w:color="auto" w:fill="auto"/>
          </w:tcPr>
          <w:p w14:paraId="16E6827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Uwagi</w:t>
            </w:r>
          </w:p>
        </w:tc>
      </w:tr>
      <w:tr w:rsidR="00706368" w:rsidRPr="00451A9E" w14:paraId="64C6C1BE" w14:textId="77777777" w:rsidTr="00A629F5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10C7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rząd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6DF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/>
                <w:bCs/>
                <w:sz w:val="20"/>
                <w:szCs w:val="20"/>
              </w:rPr>
              <w:t>II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rząd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AE77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/>
                <w:bCs/>
                <w:sz w:val="20"/>
                <w:szCs w:val="20"/>
              </w:rPr>
              <w:t>III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rząd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F04F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/>
                <w:bCs/>
                <w:sz w:val="20"/>
                <w:szCs w:val="20"/>
              </w:rPr>
              <w:t>IV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rząd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2E1CF" w14:textId="77777777" w:rsidR="00706368" w:rsidRPr="00451A9E" w:rsidRDefault="00706368" w:rsidP="00CB154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6DBD9C" w14:textId="77777777" w:rsidR="00706368" w:rsidRPr="00451A9E" w:rsidRDefault="00706368" w:rsidP="00CB154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0FC35E" w14:textId="77777777" w:rsidR="00706368" w:rsidRPr="00451A9E" w:rsidRDefault="00706368" w:rsidP="00CB154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06368" w:rsidRPr="00451A9E" w14:paraId="3BC33A6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72A3" w14:textId="77777777" w:rsidR="00706368" w:rsidRPr="00451A9E" w:rsidRDefault="00706368" w:rsidP="00CB15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9E2B" w14:textId="77777777" w:rsidR="00706368" w:rsidRPr="00451A9E" w:rsidRDefault="00706368" w:rsidP="00CB15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D85A" w14:textId="77777777" w:rsidR="00706368" w:rsidRPr="00451A9E" w:rsidRDefault="00706368" w:rsidP="00CB15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AA92" w14:textId="77777777" w:rsidR="00706368" w:rsidRPr="00451A9E" w:rsidRDefault="00706368" w:rsidP="00CB15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6D84" w14:textId="77777777" w:rsidR="00706368" w:rsidRPr="00451A9E" w:rsidRDefault="00706368" w:rsidP="00CB15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FEC" w14:textId="77777777" w:rsidR="00706368" w:rsidRPr="00451A9E" w:rsidRDefault="00706368" w:rsidP="00CB15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EAF2" w14:textId="77777777" w:rsidR="00706368" w:rsidRPr="00451A9E" w:rsidRDefault="00706368" w:rsidP="00CB15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51A9E">
              <w:rPr>
                <w:rFonts w:ascii="Calibri" w:hAnsi="Calibri"/>
                <w:bCs/>
                <w:sz w:val="20"/>
                <w:szCs w:val="20"/>
              </w:rPr>
              <w:t>7</w:t>
            </w:r>
          </w:p>
        </w:tc>
      </w:tr>
      <w:tr w:rsidR="00706368" w:rsidRPr="00451A9E" w14:paraId="3BE4D1C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52D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451A9E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95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947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B1D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F8BE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451A9E">
              <w:rPr>
                <w:rFonts w:ascii="Calibri" w:hAnsi="Calibri"/>
                <w:b/>
                <w:bCs/>
              </w:rPr>
              <w:t>ZARZĄDZANIE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6BF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9005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75CD1D9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ACF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16A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451A9E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1B3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4A2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4662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Organy (g</w:t>
            </w:r>
            <w:r w:rsidRPr="00451A9E">
              <w:rPr>
                <w:rFonts w:ascii="Calibri" w:hAnsi="Calibri"/>
                <w:b/>
                <w:bCs/>
              </w:rPr>
              <w:t>remia</w:t>
            </w:r>
            <w:r>
              <w:rPr>
                <w:rFonts w:ascii="Calibri" w:hAnsi="Calibri"/>
                <w:b/>
                <w:bCs/>
              </w:rPr>
              <w:t xml:space="preserve">, ciała) </w:t>
            </w:r>
            <w:r w:rsidRPr="00451A9E">
              <w:rPr>
                <w:rFonts w:ascii="Calibri" w:hAnsi="Calibri"/>
                <w:b/>
                <w:bCs/>
              </w:rPr>
              <w:t>kolegialne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E86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B5B8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3A86E91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600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AFD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5C4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8D2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E356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  <w:bCs/>
              </w:rPr>
              <w:t xml:space="preserve">Wybory w </w:t>
            </w:r>
            <w:r w:rsidR="00CB1542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247F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vertAlign w:val="superscrip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F633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4D1928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7DE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29F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A5C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5E6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45A4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Uczelniana Komisja Wyborcza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8A54" w14:textId="77777777" w:rsidR="00706368" w:rsidRPr="00C4200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ABFB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dokumentacja dot. powoływania składu komisji, jego uzupełniania oraz działań komisji, z wyjątkiem przeprowadzenia wyborów – por.: klasa 000</w:t>
            </w:r>
            <w:r w:rsidR="007F2703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706368" w:rsidRPr="00451A9E" w14:paraId="3B228DC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1BE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54B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205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68F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CBE3" w14:textId="057A949A" w:rsidR="00706368" w:rsidRDefault="007F2703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Obwodowe</w:t>
            </w:r>
            <w:r w:rsidR="000C08D3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k</w:t>
            </w:r>
            <w:r w:rsidR="00706368">
              <w:rPr>
                <w:rFonts w:ascii="Calibri" w:hAnsi="Calibri"/>
                <w:bCs/>
              </w:rPr>
              <w:t xml:space="preserve">omisje </w:t>
            </w:r>
            <w:r>
              <w:rPr>
                <w:rFonts w:ascii="Calibri" w:hAnsi="Calibri"/>
                <w:bCs/>
              </w:rPr>
              <w:t>w</w:t>
            </w:r>
            <w:r w:rsidR="00706368">
              <w:rPr>
                <w:rFonts w:ascii="Calibri" w:hAnsi="Calibri"/>
                <w:bCs/>
              </w:rPr>
              <w:t>yborcze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A7CC" w14:textId="77777777" w:rsidR="00706368" w:rsidRPr="00C4200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F8E8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dokumentacja dot. powoływania składu komisji, jego uzupełniania oraz działań komisji, z wyjątkiem wyborów – por.: klasa 000</w:t>
            </w:r>
            <w:r w:rsidR="007F2703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706368" w:rsidRPr="00451A9E" w14:paraId="471586B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1A8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E50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751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DA7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000</w:t>
            </w:r>
            <w:r w:rsidR="007F2703">
              <w:rPr>
                <w:rFonts w:ascii="Calibri" w:hAnsi="Calibri"/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B80B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Przeprowadzenie wyborów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E2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465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każdy rodzaj wyborów to odrębna sprawa; karty do głosowania mogą być brakowane po upływie 6 miesięcy od stwierdzenia ważności wyborów</w:t>
            </w:r>
          </w:p>
        </w:tc>
      </w:tr>
      <w:tr w:rsidR="00706368" w:rsidRPr="00451A9E" w14:paraId="1DBAD2F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F20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5D3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1E2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266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000</w:t>
            </w:r>
            <w:r w:rsidR="007F2703">
              <w:rPr>
                <w:rFonts w:ascii="Calibri" w:hAnsi="Calibri"/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9A76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Zawiadamianie podmiotów zewnętrznych o wynikach wyborów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4E3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D03F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ministerstwo, organy jednostek samorządu terytorialnego</w:t>
            </w:r>
          </w:p>
        </w:tc>
      </w:tr>
      <w:tr w:rsidR="00706368" w:rsidRPr="00451A9E" w14:paraId="7407E86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F0B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964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3C2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382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DCEF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Rada Uczelni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7459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44AA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6E4A91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800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66A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550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CBC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AB05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Organizacja i zasady funkcjonowania Rady Uczelni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949D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34EA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dokumentacja dot. powoływania członków, stwierdzania wygaśnięcia członkostwa, korespondencja</w:t>
            </w:r>
          </w:p>
        </w:tc>
      </w:tr>
      <w:tr w:rsidR="00706368" w:rsidRPr="00451A9E" w14:paraId="0C0768A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6DB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B15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E7A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7AE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170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Posiedzenia Rady Uczelni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3D97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AB09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protokoły, materiały na posiedzenia</w:t>
            </w:r>
          </w:p>
        </w:tc>
      </w:tr>
      <w:tr w:rsidR="00706368" w:rsidRPr="00451A9E" w14:paraId="40E8F8F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06E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1F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032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D5A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33C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Zbiór uchwał Rady Uczelni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BB78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DFB4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D1EC9B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2B1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3D7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E0D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4D1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E23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2BAE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6191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FC5BC8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941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7D0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9DD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CD0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0E15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Organizacja i zasady funkcjonowania Senatu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3097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FF74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dokumentacja dot. powoływania członków, stwierdzania wygaśnięcia członkostwa, korespondencja, skład</w:t>
            </w:r>
          </w:p>
        </w:tc>
      </w:tr>
      <w:tr w:rsidR="00706368" w:rsidRPr="00451A9E" w14:paraId="70F8BD2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D05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A93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913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58E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7E6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Posiedzenia Senatu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77B5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3472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protokoły, materiały na posiedzenia, listy obecności, wnioski</w:t>
            </w:r>
          </w:p>
        </w:tc>
      </w:tr>
      <w:tr w:rsidR="00706368" w:rsidRPr="00451A9E" w14:paraId="25676A1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3C7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623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97E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29C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7AF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Zbiór uchwał Senatu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E366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8F54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030E97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201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F87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76A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C03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49D6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Posiedzenia i działalność komisji senackich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3A09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33F3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dla każdej z komisji można założyć wydzieloną grupę spraw lub akta jednej sprawy</w:t>
            </w:r>
          </w:p>
        </w:tc>
      </w:tr>
      <w:tr w:rsidR="00706368" w:rsidRPr="00451A9E" w14:paraId="5194651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3B3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B32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857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AC5F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B4A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8D33E1">
              <w:rPr>
                <w:rFonts w:ascii="Calibri" w:hAnsi="Calibri"/>
              </w:rPr>
              <w:t>Rady dyscyplin</w:t>
            </w:r>
            <w:r w:rsidR="007040A1" w:rsidRPr="008D33E1">
              <w:rPr>
                <w:rFonts w:ascii="Calibri" w:hAnsi="Calibri"/>
              </w:rPr>
              <w:t xml:space="preserve"> naukowych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DD36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3956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0CEC7F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17A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114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AAEF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5A1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A780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Organizacja i zasady funkcjonowania Rady dyscypliny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CB78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78A3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m.in. dokumentacja dot. powoływania członków, stwierdzania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wygaśnięcia członkostwa, korespondencja</w:t>
            </w:r>
          </w:p>
        </w:tc>
      </w:tr>
      <w:tr w:rsidR="00706368" w:rsidRPr="00451A9E" w14:paraId="3EEB75A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AC9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BAD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23A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2A1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AB0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Posiedzenia Rady dyscypliny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6E06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D796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protokoły, materiały na posiedzenia, listy obecności, wnioski, ustalenia</w:t>
            </w:r>
          </w:p>
        </w:tc>
      </w:tr>
      <w:tr w:rsidR="00706368" w:rsidRPr="00451A9E" w14:paraId="00A0BBA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56AF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766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214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111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66D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Zbiór uchwał Rady dyscypliny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04AC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07AA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CC016A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E18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6F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299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CAD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886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Inne organy (gremia, ciała) kolegialne w </w:t>
            </w:r>
            <w:r w:rsidR="00CB1542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9947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2C08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CEFCE6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011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3D5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4EF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168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A5AB" w14:textId="77777777" w:rsidR="00706368" w:rsidRDefault="008D33E1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Rady kolegiów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5C6D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9884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protokoły, materiały na posiedzenia, listy obecności, wnioski, ustalenia</w:t>
            </w:r>
          </w:p>
        </w:tc>
      </w:tr>
      <w:tr w:rsidR="00706368" w:rsidRPr="00451A9E" w14:paraId="661093D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261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8CE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75B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EA5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F02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Rady instytutów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2598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03BF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protokoły, materiały na posiedzenia, listy obecności, wnioski, ustalenia</w:t>
            </w:r>
          </w:p>
        </w:tc>
      </w:tr>
      <w:tr w:rsidR="008D33E1" w:rsidRPr="00451A9E" w14:paraId="454E394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CC89" w14:textId="77777777" w:rsidR="008D33E1" w:rsidRPr="00451A9E" w:rsidRDefault="008D33E1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772B" w14:textId="77777777" w:rsidR="008D33E1" w:rsidRPr="00451A9E" w:rsidRDefault="008D33E1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6676" w14:textId="77777777" w:rsidR="008D33E1" w:rsidRDefault="008D33E1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C5C2" w14:textId="77777777" w:rsidR="008D33E1" w:rsidRDefault="008D33E1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9E48" w14:textId="77777777" w:rsidR="008D33E1" w:rsidRDefault="008D33E1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Ciała opiniodawczo-doradcze jednostek </w:t>
            </w:r>
            <w:proofErr w:type="spellStart"/>
            <w:r>
              <w:rPr>
                <w:rFonts w:ascii="Calibri" w:hAnsi="Calibri"/>
              </w:rPr>
              <w:t>międzykolegialnych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2545" w14:textId="77777777" w:rsidR="008D33E1" w:rsidRDefault="008D33E1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9E3C" w14:textId="77777777" w:rsidR="008D33E1" w:rsidRDefault="00EA27D3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protokoły, materiały na posiedzenia, listy obecności, wnioski, ustalenia</w:t>
            </w:r>
          </w:p>
        </w:tc>
      </w:tr>
      <w:tr w:rsidR="003C4CF5" w:rsidRPr="00451A9E" w14:paraId="5A9765F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AF63" w14:textId="77777777" w:rsidR="003C4CF5" w:rsidRPr="00451A9E" w:rsidRDefault="003C4CF5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4B32" w14:textId="77777777" w:rsidR="003C4CF5" w:rsidRPr="00451A9E" w:rsidRDefault="003C4CF5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9C07" w14:textId="77777777" w:rsidR="003C4CF5" w:rsidRDefault="003C4CF5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6A5E" w14:textId="77777777" w:rsidR="003C4CF5" w:rsidRDefault="003C4CF5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9056" w14:textId="77777777" w:rsidR="003C4CF5" w:rsidRDefault="003C4CF5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Ciała opiniodawczo-doradcze jednostek </w:t>
            </w:r>
            <w:proofErr w:type="spellStart"/>
            <w:r>
              <w:rPr>
                <w:rFonts w:ascii="Calibri" w:hAnsi="Calibri"/>
              </w:rPr>
              <w:t>pozakolegialnych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0B49" w14:textId="77777777" w:rsidR="003C4CF5" w:rsidRDefault="003C4CF5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B368" w14:textId="77777777" w:rsidR="003C4CF5" w:rsidRDefault="00EA27D3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protokoły, materiały na posiedzenia, listy obecności, wnioski, ustalenia</w:t>
            </w:r>
          </w:p>
        </w:tc>
      </w:tr>
      <w:tr w:rsidR="00EA27D3" w:rsidRPr="00451A9E" w14:paraId="5980823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6024" w14:textId="77777777" w:rsidR="00EA27D3" w:rsidRPr="00451A9E" w:rsidRDefault="00EA27D3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EFD" w14:textId="77777777" w:rsidR="00EA27D3" w:rsidRPr="00451A9E" w:rsidRDefault="00EA27D3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37C4" w14:textId="77777777" w:rsidR="00EA27D3" w:rsidRDefault="00EA27D3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3B76" w14:textId="77777777" w:rsidR="00EA27D3" w:rsidRDefault="00EA27D3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EEDE" w14:textId="77777777" w:rsidR="00EA27D3" w:rsidRDefault="00EA27D3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Komisja Etyki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7BB0" w14:textId="77777777" w:rsidR="00EA27D3" w:rsidRDefault="00EA27D3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DBE4" w14:textId="77777777" w:rsidR="00EA27D3" w:rsidRDefault="00EA27D3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protokoły, materiały na posiedzenia, listy obecności, wnioski, ustalenia</w:t>
            </w:r>
          </w:p>
        </w:tc>
      </w:tr>
      <w:tr w:rsidR="00706368" w:rsidRPr="00451A9E" w14:paraId="1365C41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16E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5C9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B6B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A55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004</w:t>
            </w:r>
            <w:r w:rsidR="00EA27D3">
              <w:rPr>
                <w:rFonts w:ascii="Calibri" w:hAnsi="Calibri"/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591E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Rada szkoły doktorskiej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7FF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AC5A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protokoły, materiały na posiedzenia, listy obecności, wnioski, ustalenia</w:t>
            </w:r>
          </w:p>
        </w:tc>
      </w:tr>
      <w:tr w:rsidR="00706368" w:rsidRPr="00451A9E" w14:paraId="754F859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DC67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2A8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E92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F15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004</w:t>
            </w:r>
            <w:r w:rsidR="00EA27D3">
              <w:rPr>
                <w:rFonts w:ascii="Calibri" w:hAnsi="Calibri"/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08E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Rada biblioteczna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09D1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5B7B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protokoły, materiały na posiedzenia, listy obecności, wnioski, ustalenia</w:t>
            </w:r>
          </w:p>
        </w:tc>
      </w:tr>
      <w:tr w:rsidR="00706368" w:rsidRPr="00451A9E" w14:paraId="66C0075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51F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55A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019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1B5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004</w:t>
            </w:r>
            <w:r w:rsidR="00EA27D3">
              <w:rPr>
                <w:rFonts w:ascii="Calibri" w:hAnsi="Calibri"/>
                <w:bCs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1E76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Uczelniana komisja dyscyplinarna dla 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7082" w14:textId="77777777" w:rsidR="00706368" w:rsidRPr="009A7DD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E453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sprawy inne niż dot. prowadzących postępowań dyscyplinarnych, por.: klasa 116</w:t>
            </w:r>
          </w:p>
        </w:tc>
      </w:tr>
      <w:tr w:rsidR="00706368" w:rsidRPr="00451A9E" w14:paraId="60491D2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520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B45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A46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CB8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004</w:t>
            </w:r>
            <w:r w:rsidR="00EA27D3">
              <w:rPr>
                <w:rFonts w:ascii="Calibri" w:hAnsi="Calibri"/>
                <w:bCs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BD4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Komisje dyscyplinarne, w tym odwoławcze, dla studentów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F79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DDD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sprawy inne niż dot. prowadzących postępowań dyscyplinarnych, por.: klasa 548</w:t>
            </w:r>
          </w:p>
        </w:tc>
      </w:tr>
      <w:tr w:rsidR="00706368" w:rsidRPr="00451A9E" w14:paraId="49AA976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5247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5F1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9B0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DCD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004</w:t>
            </w:r>
            <w:r w:rsidR="00EA27D3">
              <w:rPr>
                <w:rFonts w:ascii="Calibri" w:hAnsi="Calibri"/>
                <w:bCs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413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 własne komisje, zespoły, rady, grupy robocze (stałe i doraźne)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4A7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0BB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dla każdej z komisji, zespołu, rady, grupy, itp. można założyć wydzieloną grupę spraw lub akta jednej sprawy</w:t>
            </w:r>
          </w:p>
        </w:tc>
      </w:tr>
      <w:tr w:rsidR="00706368" w:rsidRPr="00451A9E" w14:paraId="6A811C4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78A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780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7F9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453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C011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 xml:space="preserve">Udział w </w:t>
            </w:r>
            <w:r>
              <w:rPr>
                <w:rFonts w:ascii="Calibri" w:hAnsi="Calibri"/>
              </w:rPr>
              <w:t xml:space="preserve">pracach </w:t>
            </w:r>
            <w:r w:rsidRPr="00451A9E">
              <w:rPr>
                <w:rFonts w:ascii="Calibri" w:hAnsi="Calibri"/>
              </w:rPr>
              <w:t xml:space="preserve">obcych </w:t>
            </w:r>
            <w:r>
              <w:rPr>
                <w:rFonts w:ascii="Calibri" w:hAnsi="Calibri"/>
              </w:rPr>
              <w:t>organów (</w:t>
            </w:r>
            <w:r w:rsidRPr="00451A9E">
              <w:rPr>
                <w:rFonts w:ascii="Calibri" w:hAnsi="Calibri"/>
              </w:rPr>
              <w:t>gremi</w:t>
            </w:r>
            <w:r>
              <w:rPr>
                <w:rFonts w:ascii="Calibri" w:hAnsi="Calibri"/>
              </w:rPr>
              <w:t>ów, ciał)</w:t>
            </w:r>
            <w:r w:rsidRPr="00451A9E">
              <w:rPr>
                <w:rFonts w:ascii="Calibri" w:hAnsi="Calibri"/>
              </w:rPr>
              <w:t xml:space="preserve"> kolegialnych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6C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vertAlign w:val="superscrip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609D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F50567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E22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0D9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696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E297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9CB7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Udział w pracach instytucji przedstawicielskich środowiska szkolnictwa wyższego i nauki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D480" w14:textId="77777777" w:rsidR="00706368" w:rsidRPr="00BD24F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BD24FB"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F8F0" w14:textId="77777777" w:rsidR="00706368" w:rsidRDefault="000B6E14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Konferencja Rektorów Akademickich Szkół Polskich;</w:t>
            </w:r>
          </w:p>
          <w:p w14:paraId="5BAFB8C5" w14:textId="77777777" w:rsidR="000B6E14" w:rsidRPr="00451A9E" w:rsidRDefault="000B6E14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dla każdej z instytucji można założyć wydzieloną grupę spraw lub akta jednej sprawy</w:t>
            </w:r>
          </w:p>
        </w:tc>
      </w:tr>
      <w:tr w:rsidR="00706368" w:rsidRPr="00451A9E" w14:paraId="0312A31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4CC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7E3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74A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EEA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66AA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Udział w pracach Rady Doskonałości Naukowej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48DE" w14:textId="77777777" w:rsidR="00706368" w:rsidRPr="00BD24F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66EE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zgłaszanie kandydatów</w:t>
            </w:r>
          </w:p>
        </w:tc>
      </w:tr>
      <w:tr w:rsidR="00706368" w:rsidRPr="00451A9E" w14:paraId="62786DF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48A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EBD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838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A58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79EA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Udział w pracach innych obcych organów (gremiów, ciał) kolegialnych o charakterze krajowym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F25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59B6" w14:textId="77777777" w:rsidR="00706368" w:rsidRDefault="000B6E14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dla każdego organu można założyć wydzieloną grupę spraw lub akta jednej sprawy</w:t>
            </w:r>
          </w:p>
        </w:tc>
      </w:tr>
      <w:tr w:rsidR="00706368" w:rsidRPr="00451A9E" w14:paraId="78E88F6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58B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CA6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C98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206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D985" w14:textId="77777777" w:rsidR="00706368" w:rsidRPr="009E46BC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 w:rsidRPr="009E46BC">
              <w:rPr>
                <w:rFonts w:asciiTheme="minorHAnsi" w:hAnsiTheme="minorHAnsi" w:cstheme="minorHAnsi"/>
                <w:bCs/>
              </w:rPr>
              <w:t>Udział w pracach gremiów i organizacji międzynarodowych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B5C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8EA9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 czym sprawy obsługi wyjazdów – por.: klasa 812</w:t>
            </w:r>
          </w:p>
        </w:tc>
      </w:tr>
      <w:tr w:rsidR="00706368" w:rsidRPr="00451A9E" w14:paraId="1C13613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7FF7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E6C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DF3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7F1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88B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Narady (zebrania, odprawy) pracowników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1CF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CC6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224D4D" w14:paraId="79696E8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3E0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95BC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224D4D">
              <w:rPr>
                <w:rFonts w:ascii="Calibri" w:hAnsi="Calibri"/>
                <w:b/>
                <w:bCs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3392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65FF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A827" w14:textId="77777777" w:rsidR="00706368" w:rsidRPr="00224D4D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224D4D">
              <w:rPr>
                <w:rFonts w:ascii="Calibri" w:hAnsi="Calibri"/>
                <w:b/>
                <w:bCs/>
              </w:rPr>
              <w:t>Organizacja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A2B4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B89E" w14:textId="77777777" w:rsidR="00706368" w:rsidRPr="00224D4D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224D4D" w14:paraId="6457FDD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DE86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9E6A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F2EA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224D4D">
              <w:rPr>
                <w:rFonts w:ascii="Calibri" w:hAnsi="Calibri"/>
                <w:bCs/>
              </w:rPr>
              <w:t>010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F3DF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650A" w14:textId="77777777" w:rsidR="00706368" w:rsidRPr="00224D4D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224D4D">
              <w:rPr>
                <w:rFonts w:ascii="Calibri" w:hAnsi="Calibri"/>
              </w:rPr>
              <w:t>Organizacja podmiotów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FEDC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09AD" w14:textId="77777777" w:rsidR="00706368" w:rsidRPr="00224D4D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69AF76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6889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244B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0087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061E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224D4D">
              <w:rPr>
                <w:rFonts w:ascii="Calibri" w:hAnsi="Calibri"/>
                <w:bCs/>
              </w:rPr>
              <w:t>0100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AD40" w14:textId="77777777" w:rsidR="00706368" w:rsidRPr="00224D4D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224D4D">
              <w:rPr>
                <w:rFonts w:ascii="Calibri" w:hAnsi="Calibri"/>
              </w:rPr>
              <w:t>Organizacja organów i jednostek nadrzędnych oraz współdziałających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4FEF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224D4D"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5BF2" w14:textId="77777777" w:rsidR="00706368" w:rsidRPr="00224D4D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m.in. statuty, regulaminy, schematy organizacyjne jednostek </w:t>
            </w:r>
            <w:r>
              <w:rPr>
                <w:rFonts w:ascii="Calibri" w:hAnsi="Calibri"/>
                <w:sz w:val="18"/>
                <w:szCs w:val="18"/>
              </w:rPr>
              <w:t>zewnętrznych, informacje o ich zmianach organizacyjnych, danych kontaktowych</w:t>
            </w:r>
          </w:p>
        </w:tc>
      </w:tr>
      <w:tr w:rsidR="00706368" w:rsidRPr="00451A9E" w14:paraId="5688E67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15DF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AB43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D300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9789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224D4D">
              <w:rPr>
                <w:rFonts w:ascii="Calibri" w:hAnsi="Calibri"/>
                <w:bCs/>
              </w:rPr>
              <w:t>0101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26BC" w14:textId="77777777" w:rsidR="00706368" w:rsidRPr="00224D4D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224D4D">
              <w:rPr>
                <w:rFonts w:ascii="Calibri" w:hAnsi="Calibri"/>
              </w:rPr>
              <w:t xml:space="preserve">Organizacja </w:t>
            </w:r>
            <w:r w:rsidR="00CB1542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A41B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224D4D"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874A" w14:textId="77777777" w:rsidR="00706368" w:rsidRPr="00224D4D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224D4D">
              <w:rPr>
                <w:rFonts w:ascii="Calibri" w:hAnsi="Calibri"/>
                <w:sz w:val="18"/>
                <w:szCs w:val="18"/>
              </w:rPr>
              <w:t xml:space="preserve">m.in. sprawy </w:t>
            </w:r>
            <w:r>
              <w:rPr>
                <w:rFonts w:ascii="Calibri" w:hAnsi="Calibri"/>
                <w:sz w:val="18"/>
                <w:szCs w:val="18"/>
              </w:rPr>
              <w:t>opracowania</w:t>
            </w:r>
            <w:r w:rsidRPr="00224D4D">
              <w:rPr>
                <w:rFonts w:ascii="Calibri" w:hAnsi="Calibri"/>
                <w:sz w:val="18"/>
                <w:szCs w:val="18"/>
              </w:rPr>
              <w:t xml:space="preserve"> statutu, regulaminów organizacyjnych, zmian organizacyjnych, tworzenia i likwidacji, łączenia, rejestracji i odpisów z rejestrów nadanie numeru NIP, REGON, reorganizacji</w:t>
            </w:r>
            <w:r w:rsidR="000E3343">
              <w:rPr>
                <w:rFonts w:ascii="Calibri" w:hAnsi="Calibri"/>
                <w:sz w:val="18"/>
                <w:szCs w:val="18"/>
              </w:rPr>
              <w:t>, tworzenia jednostek,</w:t>
            </w:r>
            <w:r w:rsidRPr="00224D4D">
              <w:rPr>
                <w:rFonts w:ascii="Calibri" w:hAnsi="Calibri"/>
                <w:sz w:val="18"/>
                <w:szCs w:val="18"/>
              </w:rPr>
              <w:t xml:space="preserve"> itp. oraz wszelkiej korespondencji w ww. sprawach; dotyczy także organizacji </w:t>
            </w:r>
            <w:r>
              <w:rPr>
                <w:rFonts w:ascii="Calibri" w:hAnsi="Calibri"/>
                <w:sz w:val="18"/>
                <w:szCs w:val="18"/>
              </w:rPr>
              <w:t xml:space="preserve">wewnętrznych struktur </w:t>
            </w:r>
            <w:r w:rsidR="00CB1542">
              <w:rPr>
                <w:rFonts w:ascii="Calibri" w:hAnsi="Calibri"/>
                <w:sz w:val="18"/>
                <w:szCs w:val="18"/>
              </w:rPr>
              <w:t>UEK</w:t>
            </w:r>
            <w:r>
              <w:rPr>
                <w:rFonts w:ascii="Calibri" w:hAnsi="Calibri"/>
                <w:sz w:val="18"/>
                <w:szCs w:val="18"/>
              </w:rPr>
              <w:t>, np. szkoły doktorskiej</w:t>
            </w:r>
          </w:p>
        </w:tc>
      </w:tr>
      <w:tr w:rsidR="00706368" w:rsidRPr="00451A9E" w14:paraId="51D73D3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5E9B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4D2D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B4A2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2F0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A1D8" w14:textId="77777777" w:rsidR="00706368" w:rsidRPr="00224D4D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Współtworzenie innych podmiotów, w tym federacji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C173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146B" w14:textId="77777777" w:rsidR="00706368" w:rsidRPr="00224D4D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636A52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3F11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46D8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93E0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D630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224D4D">
              <w:rPr>
                <w:rFonts w:ascii="Calibri" w:hAnsi="Calibri"/>
                <w:bCs/>
              </w:rPr>
              <w:t>010</w:t>
            </w: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B2CD" w14:textId="77777777" w:rsidR="00706368" w:rsidRPr="00224D4D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224D4D">
              <w:rPr>
                <w:rFonts w:ascii="Calibri" w:hAnsi="Calibri"/>
              </w:rPr>
              <w:t xml:space="preserve">Przekazywanie lub/i przejmowanie </w:t>
            </w:r>
            <w:r>
              <w:rPr>
                <w:rFonts w:ascii="Calibri" w:hAnsi="Calibri"/>
              </w:rPr>
              <w:t xml:space="preserve">jednostek </w:t>
            </w:r>
            <w:r w:rsidRPr="00224D4D">
              <w:rPr>
                <w:rFonts w:ascii="Calibri" w:hAnsi="Calibri"/>
              </w:rPr>
              <w:t>i stanowisk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2144" w14:textId="77777777" w:rsidR="00706368" w:rsidRPr="00224D4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224D4D"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E96B" w14:textId="77777777" w:rsidR="00706368" w:rsidRPr="00224D4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24D4D">
              <w:rPr>
                <w:rFonts w:asciiTheme="minorHAnsi" w:hAnsiTheme="minorHAnsi" w:cstheme="minorHAnsi"/>
                <w:sz w:val="18"/>
                <w:szCs w:val="18"/>
              </w:rPr>
              <w:t>m.in. protokoły przejęcia składników materialnych i niematerialnych, protokoły zdawczo-odbiorcze stanowisk pracy, itp.</w:t>
            </w:r>
          </w:p>
        </w:tc>
      </w:tr>
      <w:tr w:rsidR="00706368" w:rsidRPr="003B03D1" w14:paraId="2600F55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CFF7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07CD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31D8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F44C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F6BB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 xml:space="preserve">Zapewnienie jakości w realizowaniu zadań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="00CB1542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25CB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CFFD" w14:textId="77777777" w:rsidR="00706368" w:rsidRPr="003B03D1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systemy zarządzania jakością, badania satysfakcji</w:t>
            </w:r>
          </w:p>
        </w:tc>
      </w:tr>
      <w:tr w:rsidR="00706368" w:rsidRPr="003B03D1" w14:paraId="5EB2E50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57E2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2DB4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197F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0570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B03D1">
              <w:rPr>
                <w:rFonts w:ascii="Calibri" w:hAnsi="Calibri"/>
                <w:bCs/>
              </w:rPr>
              <w:t>010</w:t>
            </w: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6D88" w14:textId="77777777" w:rsidR="00706368" w:rsidRPr="003B03D1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3B03D1">
              <w:rPr>
                <w:rFonts w:asciiTheme="minorHAnsi" w:hAnsiTheme="minorHAnsi" w:cstheme="minorHAnsi"/>
              </w:rPr>
              <w:t xml:space="preserve">System wizualnej identyfikacji </w:t>
            </w:r>
            <w:r w:rsidR="00CB1542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DE10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B03D1"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59E" w14:textId="77777777" w:rsidR="00706368" w:rsidRPr="003B03D1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91CB17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A365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2479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F413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46A2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B03D1">
              <w:rPr>
                <w:rFonts w:ascii="Calibri" w:hAnsi="Calibri"/>
                <w:bCs/>
              </w:rPr>
              <w:t>010</w:t>
            </w: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8481" w14:textId="77777777" w:rsidR="00706368" w:rsidRPr="003B03D1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3B03D1">
              <w:rPr>
                <w:rFonts w:ascii="Calibri" w:hAnsi="Calibri"/>
              </w:rPr>
              <w:t>Pełnomocnictwa i upoważnienia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FF8F" w14:textId="77777777" w:rsidR="00706368" w:rsidRPr="003B03D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B03D1"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01B8" w14:textId="77777777" w:rsidR="00706368" w:rsidRPr="003B03D1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D0927">
              <w:rPr>
                <w:rFonts w:ascii="Calibri" w:hAnsi="Calibri"/>
                <w:sz w:val="18"/>
                <w:szCs w:val="18"/>
              </w:rPr>
              <w:t xml:space="preserve">w tym ich rejestry; nie dotyczy upoważnień do przetwarzania danych osobowych – por. klasa </w:t>
            </w:r>
            <w:r w:rsidRPr="00A773AD">
              <w:rPr>
                <w:rFonts w:ascii="Calibri" w:hAnsi="Calibri"/>
                <w:sz w:val="18"/>
                <w:szCs w:val="18"/>
              </w:rPr>
              <w:t>0121</w:t>
            </w:r>
          </w:p>
        </w:tc>
      </w:tr>
      <w:tr w:rsidR="00706368" w:rsidRPr="00B836EE" w14:paraId="009511E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9A0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7FA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926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0D6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D54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Organizowanie i nadzór właścicielski nad innymi podmiotami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037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D8CE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836EE" w14:paraId="7C74A9F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3A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7CA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9F2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8E5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9C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Tworzenie spółek lub innych form gospodarczych oraz ich likwidacja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18E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7E06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836EE" w14:paraId="38B9405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017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E34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6CC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472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0E0A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Tworzenie akademickich inkubatorów przedsiębiorczości oraz centrów transferu technologii, ich organizacja i likwidacja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66E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955F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836EE" w14:paraId="71103BC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39D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176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38B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A97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A81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Przystępowanie z udziałami do spółek lub innych podmiotów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A29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8C8F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836EE" w14:paraId="48E162D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A4C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057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493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BCC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38A6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Realizacja nadzoru właścicielskiego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F2A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9D6D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836EE" w14:paraId="295258B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E93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8AC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927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ED4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18FB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Ochrona danych osobowych w </w:t>
            </w:r>
            <w:r w:rsidR="00CB1542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0F67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C16D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836EE" w14:paraId="668606D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13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F6C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04E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0ED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ACB7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Organizacja ochrony danych osobowych w </w:t>
            </w:r>
            <w:r w:rsidR="00CB1542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DB6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9599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ocena stanu bezpieczeństwa, analiza skutków dla ochrony danych osobowych, ustalanie środków technicznych i organizacyjnych ochrony danych osobowych</w:t>
            </w:r>
          </w:p>
        </w:tc>
      </w:tr>
      <w:tr w:rsidR="00706368" w:rsidRPr="00B836EE" w14:paraId="693D826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546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B54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580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12A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8D0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Upoważnianie do przetwarzania danych osobowych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398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D10C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ewidencja</w:t>
            </w:r>
          </w:p>
        </w:tc>
      </w:tr>
      <w:tr w:rsidR="00706368" w:rsidRPr="00451A9E" w14:paraId="62CF8FB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FA2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1F6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C64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6D8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8E12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Dokumentowanie czynności związanych z przetwarzaniem danych osobowych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05D4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8630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m.in. rejestry czynności, rejestry kategorii czynności</w:t>
            </w:r>
          </w:p>
        </w:tc>
      </w:tr>
      <w:tr w:rsidR="00706368" w:rsidRPr="00451A9E" w14:paraId="76916A2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523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DF4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717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38D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92A9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Zgłaszanie naruszeń ochrony danych osobowych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3A88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44C7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730732B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F8B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8EE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A76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33E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F1F2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uprawnień osób fizycznych w zakresie ochrony danych osobowych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A043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11E4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informowanie o wykorzystywaniu danych osobowych, uzyskiwanie zgody, realizacja prawa do zapomnienia</w:t>
            </w:r>
          </w:p>
        </w:tc>
      </w:tr>
      <w:tr w:rsidR="00706368" w:rsidRPr="00451A9E" w14:paraId="6E671D0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7CF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959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2ED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F57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96E5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Organizacja o</w:t>
            </w:r>
            <w:r w:rsidRPr="00451A9E">
              <w:rPr>
                <w:rFonts w:ascii="Calibri" w:hAnsi="Calibri"/>
              </w:rPr>
              <w:t>chron</w:t>
            </w:r>
            <w:r>
              <w:rPr>
                <w:rFonts w:ascii="Calibri" w:hAnsi="Calibri"/>
              </w:rPr>
              <w:t>y</w:t>
            </w:r>
            <w:r w:rsidRPr="00451A9E">
              <w:rPr>
                <w:rFonts w:ascii="Calibri" w:hAnsi="Calibri"/>
              </w:rPr>
              <w:t xml:space="preserve"> informacji niejawnych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A45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451A9E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51B9" w14:textId="77777777" w:rsidR="00706368" w:rsidRPr="0045775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D0927">
              <w:rPr>
                <w:rFonts w:asciiTheme="minorHAnsi" w:hAnsiTheme="minorHAnsi" w:cstheme="minorHAnsi"/>
                <w:sz w:val="18"/>
                <w:szCs w:val="18"/>
              </w:rPr>
              <w:t xml:space="preserve">przy czym akta postępowań sprawdzających przy klasie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1115</w:t>
            </w:r>
            <w:r w:rsidRPr="005D0927">
              <w:rPr>
                <w:rFonts w:asciiTheme="minorHAnsi" w:hAnsiTheme="minorHAnsi" w:cstheme="minorHAnsi"/>
                <w:sz w:val="18"/>
                <w:szCs w:val="18"/>
              </w:rPr>
              <w:t xml:space="preserve">, a obsługi kancelarii tajnej przy klasie </w:t>
            </w:r>
            <w:r w:rsidRPr="00A773AD">
              <w:rPr>
                <w:rFonts w:asciiTheme="minorHAnsi" w:hAnsiTheme="minorHAnsi" w:cstheme="minorHAnsi"/>
                <w:sz w:val="18"/>
                <w:szCs w:val="18"/>
              </w:rPr>
              <w:t>016</w:t>
            </w:r>
          </w:p>
        </w:tc>
      </w:tr>
      <w:tr w:rsidR="00706368" w:rsidRPr="00451A9E" w14:paraId="0C8C0FE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0BF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861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BA2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2A3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451C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Dostęp do informacji w </w:t>
            </w:r>
            <w:r w:rsidR="00CB1542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1C9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8E89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6D453F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437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26E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736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AC7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D801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Udostępnianie informacji</w:t>
            </w:r>
            <w:r>
              <w:rPr>
                <w:rFonts w:ascii="Calibri" w:hAnsi="Calibri"/>
              </w:rPr>
              <w:t xml:space="preserve"> publicznej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8457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DF9C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9D4472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F57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A6E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C3F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9E5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8337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Ponowne wykorzystanie informacji publicznej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A86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4B15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B0B6E7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C44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2C6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8B78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2D7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3B3F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merytoryczna Biuletynu Informacji Publicznej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B3E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055" w14:textId="35FBAD3D" w:rsidR="00706368" w:rsidRPr="0038184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14825">
              <w:rPr>
                <w:rFonts w:ascii="Calibri" w:hAnsi="Calibri"/>
                <w:sz w:val="18"/>
                <w:szCs w:val="18"/>
              </w:rPr>
              <w:t xml:space="preserve">m. in. sprawy zgłaszania i publikowania informacji w BIP. Obsługa informatyczna BIP – </w:t>
            </w:r>
            <w:r>
              <w:rPr>
                <w:rFonts w:ascii="Calibri" w:hAnsi="Calibri"/>
                <w:sz w:val="18"/>
                <w:szCs w:val="18"/>
              </w:rPr>
              <w:t>por.: klasy</w:t>
            </w:r>
            <w:r w:rsidR="00AC39E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04</w:t>
            </w:r>
          </w:p>
        </w:tc>
      </w:tr>
      <w:tr w:rsidR="00706368" w:rsidRPr="00451A9E" w14:paraId="225DC78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BC6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26C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1B7F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BF5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1FA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Udzielanie informacji z zakresu działalności </w:t>
            </w:r>
            <w:r w:rsidR="00CB1542">
              <w:rPr>
                <w:rFonts w:ascii="Calibri" w:hAnsi="Calibri"/>
                <w:bCs/>
              </w:rPr>
              <w:t>UEK</w:t>
            </w:r>
            <w:r>
              <w:rPr>
                <w:rFonts w:ascii="Calibri" w:hAnsi="Calibri"/>
              </w:rPr>
              <w:t xml:space="preserve"> poza trybem udostępniania informacji publicznej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7E2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277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D0927">
              <w:rPr>
                <w:rFonts w:ascii="Calibri" w:hAnsi="Calibri"/>
                <w:sz w:val="18"/>
                <w:szCs w:val="18"/>
              </w:rPr>
              <w:t>np. organom ścigania, ośrodkom pomocy społecznej</w:t>
            </w:r>
            <w:r>
              <w:rPr>
                <w:rFonts w:ascii="Calibri" w:hAnsi="Calibri"/>
                <w:sz w:val="18"/>
                <w:szCs w:val="18"/>
              </w:rPr>
              <w:t>, administracji skarbowej</w:t>
            </w:r>
            <w:r w:rsidRPr="005D0927">
              <w:rPr>
                <w:rFonts w:ascii="Calibri" w:hAnsi="Calibri"/>
                <w:sz w:val="18"/>
                <w:szCs w:val="18"/>
              </w:rPr>
              <w:t>; przy czym sprawy udostępniania informacji w zakresie prowadzonych badań naukowych, statystycznych, itp. – por.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Pr="005D0927">
              <w:rPr>
                <w:rFonts w:ascii="Calibri" w:hAnsi="Calibri"/>
                <w:sz w:val="18"/>
                <w:szCs w:val="18"/>
              </w:rPr>
              <w:t xml:space="preserve"> klasa </w:t>
            </w:r>
            <w:r w:rsidRPr="00A773AD">
              <w:rPr>
                <w:rFonts w:ascii="Calibri" w:hAnsi="Calibri"/>
                <w:sz w:val="18"/>
                <w:szCs w:val="18"/>
              </w:rPr>
              <w:t>035</w:t>
            </w:r>
          </w:p>
        </w:tc>
      </w:tr>
      <w:tr w:rsidR="00706368" w:rsidRPr="00451A9E" w14:paraId="07E7B9E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FC62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E86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6085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01</w:t>
            </w: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B4BE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8901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  <w:vertAlign w:val="superscript"/>
              </w:rPr>
            </w:pPr>
            <w:r w:rsidRPr="00341125">
              <w:rPr>
                <w:rFonts w:ascii="Calibri" w:hAnsi="Calibri"/>
              </w:rPr>
              <w:t xml:space="preserve">Obsługa dokumentacyjna i kancelaryjna </w:t>
            </w:r>
            <w:r w:rsidR="00CB1542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DD1A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244E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46A6EB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863E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E29F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CF65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232A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01</w:t>
            </w:r>
            <w:r>
              <w:rPr>
                <w:rFonts w:ascii="Calibri" w:hAnsi="Calibri"/>
                <w:bCs/>
              </w:rPr>
              <w:t>5</w:t>
            </w:r>
            <w:r w:rsidRPr="00341125">
              <w:rPr>
                <w:rFonts w:ascii="Calibri" w:hAnsi="Calibri"/>
                <w:bCs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FB6A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341125">
              <w:rPr>
                <w:rFonts w:ascii="Calibri" w:hAnsi="Calibri"/>
              </w:rPr>
              <w:t>Normatywy kancelaryjne i archiwalne oraz wyjaśnienia i poradnictwo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06C5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97AC" w14:textId="145758A4" w:rsidR="00706368" w:rsidRPr="00341125" w:rsidRDefault="0070636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41125">
              <w:rPr>
                <w:rFonts w:ascii="Calibri" w:hAnsi="Calibri"/>
                <w:sz w:val="18"/>
                <w:szCs w:val="18"/>
              </w:rPr>
              <w:t xml:space="preserve">w tym instrukcja kancelaryjna, jednolity rzeczowy wykaz akt, instrukcja </w:t>
            </w:r>
            <w:r w:rsidR="004A215A">
              <w:rPr>
                <w:rFonts w:ascii="Calibri" w:hAnsi="Calibri"/>
                <w:sz w:val="18"/>
                <w:szCs w:val="18"/>
              </w:rPr>
              <w:t xml:space="preserve">w sprawie organizacji i zakresu </w:t>
            </w:r>
            <w:r w:rsidRPr="00341125">
              <w:rPr>
                <w:rFonts w:ascii="Calibri" w:hAnsi="Calibri"/>
                <w:sz w:val="18"/>
                <w:szCs w:val="18"/>
              </w:rPr>
              <w:t xml:space="preserve">działania </w:t>
            </w:r>
            <w:r>
              <w:rPr>
                <w:rFonts w:ascii="Calibri" w:hAnsi="Calibri"/>
                <w:sz w:val="18"/>
                <w:szCs w:val="18"/>
              </w:rPr>
              <w:t>archiwum</w:t>
            </w:r>
            <w:r w:rsidRPr="00341125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 xml:space="preserve">regulaminy udostępniania, </w:t>
            </w:r>
            <w:r w:rsidRPr="00341125">
              <w:rPr>
                <w:rFonts w:ascii="Calibri" w:hAnsi="Calibri"/>
                <w:sz w:val="18"/>
                <w:szCs w:val="18"/>
              </w:rPr>
              <w:t>itp. oraz korespondencja w ww. sprawach</w:t>
            </w:r>
          </w:p>
        </w:tc>
      </w:tr>
      <w:tr w:rsidR="00706368" w:rsidRPr="00451A9E" w14:paraId="755AD07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068C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2A69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DA3B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C57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01</w:t>
            </w:r>
            <w:r>
              <w:rPr>
                <w:rFonts w:ascii="Calibri" w:hAnsi="Calibri"/>
                <w:bCs/>
              </w:rPr>
              <w:t>5</w:t>
            </w:r>
            <w:r w:rsidRPr="00341125">
              <w:rPr>
                <w:rFonts w:ascii="Calibri" w:hAnsi="Calibri"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9673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341125">
              <w:rPr>
                <w:rFonts w:ascii="Calibri" w:hAnsi="Calibri"/>
              </w:rPr>
              <w:t>Środki do rejestrowania i kontroli obiegu dokumentacji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B99B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4481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41125">
              <w:rPr>
                <w:rFonts w:ascii="Calibri" w:hAnsi="Calibri"/>
                <w:sz w:val="18"/>
                <w:szCs w:val="18"/>
              </w:rPr>
              <w:t xml:space="preserve">w tym </w:t>
            </w:r>
            <w:r>
              <w:rPr>
                <w:rFonts w:ascii="Calibri" w:hAnsi="Calibri"/>
                <w:sz w:val="18"/>
                <w:szCs w:val="18"/>
              </w:rPr>
              <w:t xml:space="preserve">dzienniki korespondencyjne, </w:t>
            </w:r>
            <w:r w:rsidRPr="00341125">
              <w:rPr>
                <w:rFonts w:ascii="Calibri" w:hAnsi="Calibri"/>
                <w:sz w:val="18"/>
                <w:szCs w:val="18"/>
              </w:rPr>
              <w:t xml:space="preserve">wydruki rejestru pism </w:t>
            </w:r>
            <w:r>
              <w:rPr>
                <w:rFonts w:ascii="Calibri" w:hAnsi="Calibri"/>
                <w:sz w:val="18"/>
                <w:szCs w:val="18"/>
              </w:rPr>
              <w:t xml:space="preserve">wpływających, </w:t>
            </w:r>
            <w:r w:rsidRPr="00341125">
              <w:rPr>
                <w:rFonts w:ascii="Calibri" w:hAnsi="Calibri"/>
                <w:sz w:val="18"/>
                <w:szCs w:val="18"/>
              </w:rPr>
              <w:t xml:space="preserve">wychodzących, </w:t>
            </w:r>
            <w:r>
              <w:rPr>
                <w:rFonts w:ascii="Calibri" w:hAnsi="Calibri"/>
                <w:sz w:val="18"/>
                <w:szCs w:val="18"/>
              </w:rPr>
              <w:t xml:space="preserve">wewnętrznych, </w:t>
            </w:r>
            <w:r w:rsidRPr="00341125">
              <w:rPr>
                <w:rFonts w:ascii="Calibri" w:hAnsi="Calibri"/>
                <w:sz w:val="18"/>
                <w:szCs w:val="18"/>
              </w:rPr>
              <w:t>książka pocztowa, rejestry przesyłek, itp.</w:t>
            </w:r>
            <w:r>
              <w:rPr>
                <w:rFonts w:ascii="Calibri" w:hAnsi="Calibri"/>
                <w:sz w:val="18"/>
                <w:szCs w:val="18"/>
              </w:rPr>
              <w:t xml:space="preserve"> Jeżeli w jednostce lub komórce nie była prowadzona prawidłowa rejestracja spraw, to dzienniki korespondencyjne kwalifikuje się do kategorii A</w:t>
            </w:r>
          </w:p>
        </w:tc>
      </w:tr>
      <w:tr w:rsidR="00706368" w:rsidRPr="00451A9E" w14:paraId="62F5D6E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647D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ECD9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07B7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CAE0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01</w:t>
            </w:r>
            <w:r>
              <w:rPr>
                <w:rFonts w:ascii="Calibri" w:hAnsi="Calibri"/>
                <w:bCs/>
              </w:rPr>
              <w:t>5</w:t>
            </w:r>
            <w:r w:rsidRPr="00341125">
              <w:rPr>
                <w:rFonts w:ascii="Calibri" w:hAnsi="Calibri"/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D395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341125">
              <w:rPr>
                <w:rFonts w:ascii="Calibri" w:hAnsi="Calibri"/>
              </w:rPr>
              <w:t>Opracowanie oraz wdrażanie wzorów dokumentów elektronicznych, formularzy, szablonów</w:t>
            </w:r>
            <w:r>
              <w:rPr>
                <w:rFonts w:ascii="Calibri" w:hAnsi="Calibri"/>
              </w:rPr>
              <w:t>, innych dokumentów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DDA8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70C4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dyplomów</w:t>
            </w:r>
          </w:p>
        </w:tc>
      </w:tr>
      <w:tr w:rsidR="00706368" w:rsidRPr="00451A9E" w14:paraId="0697100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7BF8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8BF8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8FBE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6688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01</w:t>
            </w:r>
            <w:r>
              <w:rPr>
                <w:rFonts w:ascii="Calibri" w:hAnsi="Calibri"/>
                <w:bCs/>
              </w:rPr>
              <w:t>5</w:t>
            </w:r>
            <w:r w:rsidRPr="00341125">
              <w:rPr>
                <w:rFonts w:ascii="Calibri" w:hAnsi="Calibri"/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4892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341125">
              <w:rPr>
                <w:rFonts w:ascii="Calibri" w:hAnsi="Calibri"/>
              </w:rPr>
              <w:t>Ewidencja druków ścisłego zarachowania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E8B8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D953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41125">
              <w:rPr>
                <w:rFonts w:ascii="Calibri" w:hAnsi="Calibri"/>
                <w:sz w:val="18"/>
                <w:szCs w:val="18"/>
              </w:rPr>
              <w:t>przy czym zamówienia i realizacja zamówień przy klas</w:t>
            </w:r>
            <w:r>
              <w:rPr>
                <w:rFonts w:ascii="Calibri" w:hAnsi="Calibri"/>
                <w:sz w:val="18"/>
                <w:szCs w:val="18"/>
              </w:rPr>
              <w:t xml:space="preserve">ie </w:t>
            </w:r>
            <w:r w:rsidRPr="00A773AD">
              <w:rPr>
                <w:rFonts w:ascii="Calibri" w:hAnsi="Calibri"/>
                <w:sz w:val="18"/>
                <w:szCs w:val="18"/>
              </w:rPr>
              <w:t>2300</w:t>
            </w:r>
          </w:p>
        </w:tc>
      </w:tr>
      <w:tr w:rsidR="00706368" w:rsidRPr="00451A9E" w14:paraId="51E07BC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E1CF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AE2D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9E15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6C23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01</w:t>
            </w:r>
            <w:r>
              <w:rPr>
                <w:rFonts w:ascii="Calibri" w:hAnsi="Calibri"/>
                <w:bCs/>
              </w:rPr>
              <w:t>5</w:t>
            </w:r>
            <w:r w:rsidRPr="00341125">
              <w:rPr>
                <w:rFonts w:ascii="Calibri" w:hAnsi="Calibri"/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69C2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341125">
              <w:rPr>
                <w:rFonts w:ascii="Calibri" w:hAnsi="Calibri"/>
              </w:rPr>
              <w:t>Ewidencja pieczęci i pieczątek oraz ich wzory odciskowe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18A8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D56C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41125">
              <w:rPr>
                <w:rFonts w:ascii="Calibri" w:hAnsi="Calibri"/>
                <w:sz w:val="18"/>
                <w:szCs w:val="18"/>
              </w:rPr>
              <w:t xml:space="preserve">przy czym zamówienia i realizacja zamówień przy klasie </w:t>
            </w:r>
            <w:r w:rsidRPr="00A773AD">
              <w:rPr>
                <w:rFonts w:ascii="Calibri" w:hAnsi="Calibri"/>
                <w:sz w:val="18"/>
                <w:szCs w:val="18"/>
              </w:rPr>
              <w:t>2300</w:t>
            </w:r>
          </w:p>
        </w:tc>
      </w:tr>
      <w:tr w:rsidR="00706368" w:rsidRPr="00451A9E" w14:paraId="45792E7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8E0E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7AFC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15D4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184A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01</w:t>
            </w:r>
            <w:r>
              <w:rPr>
                <w:rFonts w:ascii="Calibri" w:hAnsi="Calibri"/>
                <w:bCs/>
              </w:rPr>
              <w:t>5</w:t>
            </w:r>
            <w:r w:rsidRPr="00341125">
              <w:rPr>
                <w:rFonts w:ascii="Calibri" w:hAnsi="Calibri"/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CA84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Wzory podpisów oraz obsługa podpisów i pieczęci elektronicznych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F8B4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E790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E98656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888E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91D1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DC8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4036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01</w:t>
            </w:r>
            <w:r>
              <w:rPr>
                <w:rFonts w:ascii="Calibri" w:hAnsi="Calibri"/>
                <w:bCs/>
              </w:rPr>
              <w:t>5</w:t>
            </w:r>
            <w:r w:rsidRPr="00341125">
              <w:rPr>
                <w:rFonts w:ascii="Calibri" w:hAnsi="Calibri"/>
                <w:bCs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2984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341125">
              <w:rPr>
                <w:rFonts w:ascii="Calibri" w:hAnsi="Calibri"/>
              </w:rPr>
              <w:t>Prenumerata czasopism oraz zakup innych publikacji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74E2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EA54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poza działalnością bibliotek</w:t>
            </w:r>
          </w:p>
        </w:tc>
      </w:tr>
      <w:tr w:rsidR="00706368" w:rsidRPr="00451A9E" w14:paraId="775ACCA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951B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F650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3C2C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270C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41125">
              <w:rPr>
                <w:rFonts w:ascii="Calibri" w:hAnsi="Calibri"/>
                <w:bCs/>
              </w:rPr>
              <w:t>01</w:t>
            </w:r>
            <w:r>
              <w:rPr>
                <w:rFonts w:ascii="Calibri" w:hAnsi="Calibri"/>
                <w:bCs/>
              </w:rPr>
              <w:t>5</w:t>
            </w:r>
            <w:r w:rsidRPr="00341125">
              <w:rPr>
                <w:rFonts w:ascii="Calibri" w:hAnsi="Calibri"/>
                <w:bCs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C0A3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341125">
              <w:rPr>
                <w:rFonts w:ascii="Calibri" w:hAnsi="Calibri"/>
              </w:rPr>
              <w:t>Przekazywanie dokumentacji w związku ze zmianami organizacyjnymi i kompetencyjnymi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1FC8" w14:textId="77777777" w:rsidR="00706368" w:rsidRPr="0034112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0B28" w14:textId="77777777" w:rsidR="00706368" w:rsidRPr="00341125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między jednostkami i komórkami oraz innymi podmiotami</w:t>
            </w:r>
          </w:p>
        </w:tc>
      </w:tr>
      <w:tr w:rsidR="00706368" w:rsidRPr="00451A9E" w14:paraId="2C82052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1BA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A32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BB6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584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766E" w14:textId="77777777" w:rsidR="00706368" w:rsidRPr="00BA15E0" w:rsidRDefault="00706368" w:rsidP="00CB1542">
            <w:pPr>
              <w:spacing w:before="40" w:after="40"/>
              <w:rPr>
                <w:rFonts w:asciiTheme="minorHAnsi" w:hAnsiTheme="minorHAnsi" w:cstheme="minorHAnsi"/>
              </w:rPr>
            </w:pPr>
            <w:r w:rsidRPr="00BA15E0">
              <w:rPr>
                <w:rFonts w:asciiTheme="minorHAnsi" w:hAnsiTheme="minorHAnsi" w:cstheme="minorHAnsi"/>
              </w:rPr>
              <w:t>Obsługa kancelaryjna dokumentacji zawierającej informacje niejawne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1203" w14:textId="77777777" w:rsidR="00706368" w:rsidRPr="00BA15E0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AB78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D93A57">
              <w:rPr>
                <w:rFonts w:ascii="Calibri" w:hAnsi="Calibri"/>
                <w:sz w:val="18"/>
                <w:szCs w:val="18"/>
              </w:rPr>
              <w:t xml:space="preserve">sprawy organizacji ochrony informacji niejawnych przy klasie </w:t>
            </w:r>
            <w:r w:rsidRPr="00A773AD">
              <w:rPr>
                <w:rFonts w:ascii="Calibri" w:hAnsi="Calibri"/>
                <w:sz w:val="18"/>
                <w:szCs w:val="18"/>
              </w:rPr>
              <w:t>013</w:t>
            </w:r>
            <w:r w:rsidRPr="00D93A57">
              <w:rPr>
                <w:rFonts w:ascii="Calibri" w:hAnsi="Calibri"/>
                <w:sz w:val="18"/>
                <w:szCs w:val="18"/>
              </w:rPr>
              <w:t xml:space="preserve"> a postępowań sprawdzających </w:t>
            </w:r>
            <w:r>
              <w:rPr>
                <w:rFonts w:ascii="Calibri" w:hAnsi="Calibri"/>
                <w:sz w:val="18"/>
                <w:szCs w:val="18"/>
              </w:rPr>
              <w:t>–1115</w:t>
            </w:r>
          </w:p>
        </w:tc>
      </w:tr>
      <w:tr w:rsidR="00706368" w:rsidRPr="00451A9E" w14:paraId="4CAB6CB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1B4F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686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6AC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C20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BAA3" w14:textId="77777777" w:rsidR="00706368" w:rsidRPr="00BA15E0" w:rsidRDefault="00706368" w:rsidP="00CB1542">
            <w:pPr>
              <w:spacing w:before="40" w:after="40"/>
              <w:rPr>
                <w:rFonts w:asciiTheme="minorHAnsi" w:hAnsiTheme="minorHAnsi" w:cstheme="minorHAnsi"/>
              </w:rPr>
            </w:pPr>
            <w:r w:rsidRPr="00BA15E0">
              <w:rPr>
                <w:rFonts w:asciiTheme="minorHAnsi" w:hAnsiTheme="minorHAnsi" w:cstheme="minorHAnsi"/>
              </w:rPr>
              <w:t>Rejestry, ewidencje i dzienniki korespondencji dla dokumentacji o różnych klauzulach niejawności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FF57" w14:textId="77777777" w:rsidR="00706368" w:rsidRPr="00BA15E0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BA15E0">
              <w:rPr>
                <w:rFonts w:asciiTheme="minorHAnsi" w:hAnsiTheme="minorHAnsi" w:cstheme="minorHAnsi"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9DD2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B92388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546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6AD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3EA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4FC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A850" w14:textId="77777777" w:rsidR="00706368" w:rsidRPr="00BA15E0" w:rsidRDefault="00706368" w:rsidP="00CB1542">
            <w:pPr>
              <w:spacing w:before="40" w:after="40"/>
              <w:rPr>
                <w:rFonts w:asciiTheme="minorHAnsi" w:hAnsiTheme="minorHAnsi" w:cstheme="minorHAnsi"/>
              </w:rPr>
            </w:pPr>
            <w:r w:rsidRPr="00BA15E0">
              <w:rPr>
                <w:rFonts w:asciiTheme="minorHAnsi" w:hAnsiTheme="minorHAnsi" w:cstheme="minorHAnsi"/>
              </w:rPr>
              <w:t>Zmiany w klauzulach niejawności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A895" w14:textId="77777777" w:rsidR="00706368" w:rsidRPr="00BA15E0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BA15E0">
              <w:rPr>
                <w:rFonts w:asciiTheme="minorHAnsi" w:hAnsiTheme="minorHAnsi" w:cstheme="minorHAnsi"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135A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AE0C28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EB1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4BC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79B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4CE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E5FA" w14:textId="77777777" w:rsidR="00706368" w:rsidRPr="00BA15E0" w:rsidRDefault="00706368" w:rsidP="00CB1542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Niszczenie materiałów niejawnych otrzymanych z zagranicy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7A2B" w14:textId="77777777" w:rsidR="00706368" w:rsidRPr="00BA15E0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8F01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EF339D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779F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07C5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DD00A2">
              <w:rPr>
                <w:rFonts w:ascii="Calibri" w:hAnsi="Calibri"/>
                <w:b/>
                <w:bCs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F7E4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D241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B4B8" w14:textId="77777777" w:rsidR="00706368" w:rsidRPr="00C968A1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C968A1">
              <w:rPr>
                <w:rFonts w:ascii="Calibri" w:hAnsi="Calibri"/>
                <w:b/>
              </w:rPr>
              <w:t xml:space="preserve">Zbiory aktów normatywnych, legislacja, obsługa prawna i ubezpieczanie działalności </w:t>
            </w:r>
            <w:r w:rsidR="00CB1542" w:rsidRPr="00CB1542">
              <w:rPr>
                <w:rFonts w:ascii="Calibri" w:hAnsi="Calibri"/>
                <w:b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DE05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443B" w14:textId="77777777" w:rsidR="00706368" w:rsidRPr="00DD00A2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7F6DE2B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CB1D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D640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305D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DD00A2">
              <w:rPr>
                <w:rFonts w:ascii="Calibri" w:hAnsi="Calibri"/>
                <w:bCs/>
              </w:rPr>
              <w:t>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34D4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8914" w14:textId="77777777" w:rsidR="00706368" w:rsidRPr="00DD00A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DD00A2">
              <w:rPr>
                <w:rFonts w:ascii="Calibri" w:hAnsi="Calibri"/>
              </w:rPr>
              <w:t>Przygotowywanie i opiniowanie projektów aktów prawnych lub normatywnych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727F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4EC0" w14:textId="77777777" w:rsidR="00706368" w:rsidRPr="00DD00A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1EC3BD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141E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9F23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CC31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62C5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DD00A2">
              <w:rPr>
                <w:rFonts w:ascii="Calibri" w:hAnsi="Calibri"/>
                <w:bCs/>
              </w:rPr>
              <w:t>0200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F9DC" w14:textId="77777777" w:rsidR="00706368" w:rsidRPr="00DD00A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DD00A2">
              <w:rPr>
                <w:rFonts w:ascii="Calibri" w:hAnsi="Calibri"/>
              </w:rPr>
              <w:t>Opiniowanie lub udział w przygotowaniu zewnętrznych projektów aktów prawnych lub normatywnych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1BAD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DD00A2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DD00A2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A2E0" w14:textId="77777777" w:rsidR="00706368" w:rsidRPr="00DD00A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DD00A2">
              <w:rPr>
                <w:rFonts w:ascii="Calibri" w:hAnsi="Calibri"/>
                <w:sz w:val="18"/>
                <w:szCs w:val="18"/>
              </w:rPr>
              <w:t xml:space="preserve">w tym opiniowanie projektów ustaw, rozporządzeń, dokumentów lub projektów uchwał czy zarządzeń </w:t>
            </w:r>
            <w:r>
              <w:rPr>
                <w:rFonts w:ascii="Calibri" w:hAnsi="Calibri"/>
                <w:sz w:val="18"/>
                <w:szCs w:val="18"/>
              </w:rPr>
              <w:t>podmiotów zewnętrznych</w:t>
            </w:r>
          </w:p>
        </w:tc>
      </w:tr>
      <w:tr w:rsidR="00706368" w:rsidRPr="00451A9E" w14:paraId="160075A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D0D1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CBBB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7B54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40C5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DD00A2">
              <w:rPr>
                <w:rFonts w:ascii="Calibri" w:hAnsi="Calibri"/>
                <w:bCs/>
              </w:rPr>
              <w:t>020</w:t>
            </w: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BE21" w14:textId="77777777" w:rsidR="00706368" w:rsidRPr="00DD00A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DD00A2">
              <w:rPr>
                <w:rFonts w:ascii="Calibri" w:hAnsi="Calibri"/>
              </w:rPr>
              <w:t>Projektowanie i uzgadnianie wewnętrznych aktów 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580" w14:textId="77777777" w:rsidR="00706368" w:rsidRPr="00DD00A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F493" w14:textId="77777777" w:rsidR="00706368" w:rsidRPr="00DD00A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dotyczy własnych regulacji</w:t>
            </w:r>
          </w:p>
        </w:tc>
      </w:tr>
      <w:tr w:rsidR="00706368" w:rsidRPr="00451A9E" w14:paraId="3F97669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8819" w14:textId="77777777" w:rsidR="00706368" w:rsidRPr="008B1F8C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E74D" w14:textId="77777777" w:rsidR="00706368" w:rsidRPr="008B1F8C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1BA3" w14:textId="77777777" w:rsidR="00706368" w:rsidRPr="008B1F8C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8B1F8C">
              <w:rPr>
                <w:rFonts w:ascii="Calibri" w:hAnsi="Calibri"/>
                <w:bCs/>
              </w:rPr>
              <w:t>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0B91" w14:textId="77777777" w:rsidR="00706368" w:rsidRPr="008B1F8C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7ADE" w14:textId="4AA394B6" w:rsidR="00706368" w:rsidRPr="008B1F8C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8B1F8C">
              <w:rPr>
                <w:rFonts w:ascii="Calibri" w:hAnsi="Calibri"/>
              </w:rPr>
              <w:t>Zbiory</w:t>
            </w:r>
            <w:r>
              <w:rPr>
                <w:rFonts w:ascii="Calibri" w:hAnsi="Calibri"/>
              </w:rPr>
              <w:t xml:space="preserve"> aktów prawnych, normatywnych</w:t>
            </w:r>
            <w:r w:rsidR="005B4744">
              <w:rPr>
                <w:rFonts w:ascii="Calibri" w:hAnsi="Calibri"/>
              </w:rPr>
              <w:t xml:space="preserve"> i</w:t>
            </w:r>
            <w:r w:rsidR="000C08D3">
              <w:rPr>
                <w:rFonts w:ascii="Calibri" w:hAnsi="Calibri"/>
              </w:rPr>
              <w:t xml:space="preserve"> </w:t>
            </w:r>
            <w:r w:rsidRPr="008B1F8C">
              <w:rPr>
                <w:rFonts w:ascii="Calibri" w:hAnsi="Calibri"/>
              </w:rPr>
              <w:t>umów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4B2C" w14:textId="77777777" w:rsidR="00706368" w:rsidRPr="008B1F8C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C8FC" w14:textId="77777777" w:rsidR="00706368" w:rsidRPr="008B1F8C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A866F7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1F59" w14:textId="77777777" w:rsidR="00706368" w:rsidRPr="008B1F8C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C2A" w14:textId="77777777" w:rsidR="00706368" w:rsidRPr="008B1F8C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B85C" w14:textId="77777777" w:rsidR="00706368" w:rsidRPr="008B1F8C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7A11" w14:textId="77777777" w:rsidR="00706368" w:rsidRPr="008B1F8C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8B1F8C">
              <w:rPr>
                <w:rFonts w:ascii="Calibri" w:hAnsi="Calibri"/>
                <w:bCs/>
              </w:rPr>
              <w:t>0210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8D14" w14:textId="77777777" w:rsidR="00706368" w:rsidRPr="008B1F8C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8B1F8C">
              <w:rPr>
                <w:rFonts w:ascii="Calibri" w:hAnsi="Calibri"/>
              </w:rPr>
              <w:t xml:space="preserve">Zbiory aktów normatywnych władz i organów </w:t>
            </w:r>
            <w:r>
              <w:rPr>
                <w:rFonts w:ascii="Calibri" w:hAnsi="Calibri"/>
              </w:rPr>
              <w:t>zewnętrznych</w:t>
            </w:r>
            <w:r w:rsidRPr="008B1F8C">
              <w:rPr>
                <w:rFonts w:ascii="Calibri" w:hAnsi="Calibri"/>
              </w:rPr>
              <w:t xml:space="preserve"> i 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2D3B" w14:textId="77777777" w:rsidR="00706368" w:rsidRPr="008B1F8C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8B1F8C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8B1F8C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F8AA" w14:textId="77777777" w:rsidR="00706368" w:rsidRPr="008B1F8C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8B1F8C">
              <w:rPr>
                <w:rFonts w:ascii="Calibri" w:hAnsi="Calibri"/>
                <w:sz w:val="18"/>
                <w:szCs w:val="18"/>
              </w:rPr>
              <w:t>okres przechowywania liczy się od daty utraty mocy prawnej aktu; zbiory mogą być prowadzone w podziale na rodzaje aktów prawnych</w:t>
            </w:r>
          </w:p>
        </w:tc>
      </w:tr>
      <w:tr w:rsidR="00706368" w:rsidRPr="00451A9E" w14:paraId="71D3838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1787" w14:textId="77777777" w:rsidR="00706368" w:rsidRPr="0000721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7F51" w14:textId="77777777" w:rsidR="00706368" w:rsidRPr="0000721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2836" w14:textId="77777777" w:rsidR="00706368" w:rsidRPr="0000721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54AB" w14:textId="77777777" w:rsidR="00706368" w:rsidRPr="0000721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00721D">
              <w:rPr>
                <w:rFonts w:ascii="Calibri" w:hAnsi="Calibri"/>
                <w:bCs/>
              </w:rPr>
              <w:t>0211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EEAE" w14:textId="77777777" w:rsidR="00706368" w:rsidRPr="0000721D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00721D">
              <w:rPr>
                <w:rFonts w:ascii="Calibri" w:hAnsi="Calibri"/>
              </w:rPr>
              <w:t>Zbi</w:t>
            </w:r>
            <w:r>
              <w:rPr>
                <w:rFonts w:ascii="Calibri" w:hAnsi="Calibri"/>
              </w:rPr>
              <w:t>o</w:t>
            </w:r>
            <w:r w:rsidRPr="0000721D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y</w:t>
            </w:r>
            <w:r w:rsidRPr="0000721D">
              <w:rPr>
                <w:rFonts w:ascii="Calibri" w:hAnsi="Calibri"/>
              </w:rPr>
              <w:t xml:space="preserve"> aktów normatywnych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326D" w14:textId="77777777" w:rsidR="00706368" w:rsidRPr="0000721D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2F54" w14:textId="75F05215" w:rsidR="00706368" w:rsidRPr="0000721D" w:rsidRDefault="00706368" w:rsidP="00AC39EF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0721D">
              <w:rPr>
                <w:rFonts w:ascii="Calibri" w:hAnsi="Calibri"/>
                <w:sz w:val="18"/>
                <w:szCs w:val="18"/>
              </w:rPr>
              <w:t xml:space="preserve">komplet podpisanych zarządzeń, </w:t>
            </w:r>
            <w:r>
              <w:rPr>
                <w:rFonts w:ascii="Calibri" w:hAnsi="Calibri"/>
                <w:sz w:val="18"/>
                <w:szCs w:val="18"/>
              </w:rPr>
              <w:t xml:space="preserve">pism okólnych, </w:t>
            </w:r>
            <w:r w:rsidRPr="0000721D">
              <w:rPr>
                <w:rFonts w:ascii="Calibri" w:hAnsi="Calibri"/>
                <w:sz w:val="18"/>
                <w:szCs w:val="18"/>
              </w:rPr>
              <w:t>poleceń służbowych, komunikatów, instrukcji</w:t>
            </w:r>
            <w:r w:rsidR="000C08D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721D">
              <w:rPr>
                <w:rFonts w:ascii="Calibri" w:hAnsi="Calibri"/>
                <w:sz w:val="18"/>
                <w:szCs w:val="18"/>
              </w:rPr>
              <w:t xml:space="preserve">oraz ich </w:t>
            </w:r>
            <w:r w:rsidRPr="0000721D">
              <w:rPr>
                <w:rFonts w:ascii="Calibri" w:hAnsi="Calibri"/>
                <w:sz w:val="18"/>
                <w:szCs w:val="18"/>
              </w:rPr>
              <w:lastRenderedPageBreak/>
              <w:t>rejestry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00721D">
              <w:rPr>
                <w:rFonts w:ascii="Calibri" w:hAnsi="Calibri"/>
                <w:sz w:val="18"/>
                <w:szCs w:val="18"/>
              </w:rPr>
              <w:br/>
              <w:t>Każdy rodzaj aktów normatywnych można grupować oddzielnie na każdy rok kalendarzowy.</w:t>
            </w:r>
            <w:r w:rsidRPr="0000721D">
              <w:rPr>
                <w:rFonts w:ascii="Calibri" w:hAnsi="Calibri"/>
                <w:sz w:val="18"/>
                <w:szCs w:val="18"/>
              </w:rPr>
              <w:br/>
              <w:t>Założenie i prowadzenie sprawy w związku z przygotowywaniem danego aktu następuje w klas</w:t>
            </w:r>
            <w:r>
              <w:rPr>
                <w:rFonts w:ascii="Calibri" w:hAnsi="Calibri"/>
                <w:sz w:val="18"/>
                <w:szCs w:val="18"/>
              </w:rPr>
              <w:t>ie</w:t>
            </w:r>
            <w:r w:rsidRPr="0000721D">
              <w:rPr>
                <w:rFonts w:ascii="Calibri" w:hAnsi="Calibri"/>
                <w:sz w:val="18"/>
                <w:szCs w:val="18"/>
              </w:rPr>
              <w:t xml:space="preserve"> 020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00721D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706368" w:rsidRPr="00451A9E" w14:paraId="2159EC6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3B5E" w14:textId="77777777" w:rsidR="00706368" w:rsidRPr="00297BC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7744" w14:textId="77777777" w:rsidR="00706368" w:rsidRPr="00297BC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37AE" w14:textId="77777777" w:rsidR="00706368" w:rsidRPr="00297BC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EF17" w14:textId="77777777" w:rsidR="00706368" w:rsidRPr="00297BC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297BC1">
              <w:rPr>
                <w:rFonts w:ascii="Calibri" w:hAnsi="Calibri"/>
                <w:bCs/>
              </w:rPr>
              <w:t>0212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403D" w14:textId="77777777" w:rsidR="00706368" w:rsidRPr="00297BC1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297BC1">
              <w:rPr>
                <w:rFonts w:ascii="Calibri" w:hAnsi="Calibri"/>
              </w:rPr>
              <w:t>Zbiory umó</w:t>
            </w:r>
            <w:r>
              <w:rPr>
                <w:rFonts w:ascii="Calibri" w:hAnsi="Calibri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39CF" w14:textId="77777777" w:rsidR="00706368" w:rsidRPr="00297BC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5EEB" w14:textId="77777777" w:rsidR="00706368" w:rsidRPr="00297BC1" w:rsidRDefault="00706368" w:rsidP="00CB1542">
            <w:pPr>
              <w:rPr>
                <w:rFonts w:ascii="Calibri" w:hAnsi="Calibri"/>
                <w:sz w:val="18"/>
                <w:szCs w:val="18"/>
              </w:rPr>
            </w:pPr>
            <w:r w:rsidRPr="00297BC1">
              <w:rPr>
                <w:rFonts w:ascii="Calibri" w:hAnsi="Calibri"/>
                <w:sz w:val="18"/>
                <w:szCs w:val="18"/>
              </w:rPr>
              <w:t>komplet podpisanych umów wraz z ich rejestrami.</w:t>
            </w:r>
            <w:r>
              <w:rPr>
                <w:rFonts w:ascii="Calibri" w:hAnsi="Calibri"/>
                <w:sz w:val="18"/>
                <w:szCs w:val="18"/>
              </w:rPr>
              <w:t xml:space="preserve"> Zbiory mogą być odrębne na poszczególne rodzaje umów.</w:t>
            </w:r>
          </w:p>
          <w:p w14:paraId="781210FF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297BC1">
              <w:rPr>
                <w:rFonts w:ascii="Calibri" w:hAnsi="Calibri"/>
                <w:sz w:val="18"/>
                <w:szCs w:val="18"/>
              </w:rPr>
              <w:t xml:space="preserve">Materiały źródłowe wraz z jednym egzemplarzem umowy przechowuje się i rejestruje w odpowiedniej klasie zgodnie z wykazem akt w </w:t>
            </w:r>
            <w:r>
              <w:rPr>
                <w:rFonts w:ascii="Calibri" w:hAnsi="Calibri"/>
                <w:sz w:val="18"/>
                <w:szCs w:val="18"/>
              </w:rPr>
              <w:t xml:space="preserve">jednostce lub </w:t>
            </w:r>
            <w:r w:rsidRPr="00297BC1">
              <w:rPr>
                <w:rFonts w:ascii="Calibri" w:hAnsi="Calibri"/>
                <w:sz w:val="18"/>
                <w:szCs w:val="18"/>
              </w:rPr>
              <w:t xml:space="preserve">komórce organizacyjnej, która </w:t>
            </w:r>
            <w:r>
              <w:rPr>
                <w:rFonts w:ascii="Calibri" w:hAnsi="Calibri"/>
                <w:sz w:val="18"/>
                <w:szCs w:val="18"/>
              </w:rPr>
              <w:t>odpowiada za przygotowanie i realizację umowy.</w:t>
            </w:r>
          </w:p>
          <w:p w14:paraId="6822FD3D" w14:textId="77777777" w:rsidR="00706368" w:rsidRPr="00297BC1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Klasa nie obejmuje umów w ramach prac zleconych z osobami fizycznymi – por.: klasa 114</w:t>
            </w:r>
          </w:p>
        </w:tc>
      </w:tr>
      <w:tr w:rsidR="00C50BE5" w:rsidRPr="00451A9E" w14:paraId="6B9DACD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B35D" w14:textId="77777777" w:rsidR="00C50BE5" w:rsidRPr="00500F17" w:rsidRDefault="00C50BE5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B400" w14:textId="77777777" w:rsidR="00C50BE5" w:rsidRPr="00500F17" w:rsidRDefault="00C50BE5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D34" w14:textId="77777777" w:rsidR="00C50BE5" w:rsidRDefault="00C50BE5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7844" w14:textId="77777777" w:rsidR="00C50BE5" w:rsidRPr="00500F17" w:rsidRDefault="00C50BE5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A145" w14:textId="77777777" w:rsidR="00C50BE5" w:rsidRPr="00500F17" w:rsidRDefault="00C50BE5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Zawieszanie lub uchylanie przez Rektora aktów normatywnych wydanych przez organy i osoby pełniące funkcje kierownicze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A25E" w14:textId="77777777" w:rsidR="00C50BE5" w:rsidRPr="00500F17" w:rsidRDefault="00C50BE5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C2DE" w14:textId="77777777" w:rsidR="00C50BE5" w:rsidRPr="00500F17" w:rsidRDefault="00C50BE5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41EB91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1FC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F23A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5EF5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A635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2ADB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500F17">
              <w:rPr>
                <w:rFonts w:ascii="Calibri" w:hAnsi="Calibri"/>
              </w:rPr>
              <w:t xml:space="preserve">Informowanie </w:t>
            </w:r>
            <w:r>
              <w:rPr>
                <w:rFonts w:ascii="Calibri" w:hAnsi="Calibri"/>
              </w:rPr>
              <w:t xml:space="preserve">jednostek i </w:t>
            </w:r>
            <w:r w:rsidRPr="00500F17">
              <w:rPr>
                <w:rFonts w:ascii="Calibri" w:hAnsi="Calibri"/>
              </w:rPr>
              <w:t>komórek organizacyjnych o zmianach w przepisach prawa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C0BE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00CF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A81440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D5BF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C10C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E032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BB27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8A9B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500F17">
              <w:rPr>
                <w:rFonts w:ascii="Calibri" w:hAnsi="Calibri"/>
              </w:rPr>
              <w:t xml:space="preserve">Opinie prawne, wyjaśnienia i interpretacje dotyczące prowadzonych spraw lub stosowania aktów prawnych i normatywnych w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2212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C422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00F17">
              <w:rPr>
                <w:rFonts w:ascii="Calibri" w:hAnsi="Calibri"/>
                <w:sz w:val="18"/>
                <w:szCs w:val="18"/>
              </w:rPr>
              <w:t>własne i zewnętrzne; drugie egzemplarze odkłada się do akt sprawy, której dotyczą</w:t>
            </w:r>
          </w:p>
        </w:tc>
      </w:tr>
      <w:tr w:rsidR="00706368" w:rsidRPr="00500F17" w14:paraId="17F364C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0401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56D4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F342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088F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5121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500F17">
              <w:rPr>
                <w:rFonts w:ascii="Calibri" w:hAnsi="Calibri"/>
              </w:rPr>
              <w:t>Sprawy sądowe,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sądowo</w:t>
            </w:r>
            <w:r w:rsidRPr="00500F17">
              <w:rPr>
                <w:rFonts w:ascii="Calibri" w:hAnsi="Calibri"/>
              </w:rPr>
              <w:t>administracyjn</w:t>
            </w:r>
            <w:r>
              <w:rPr>
                <w:rFonts w:ascii="Calibri" w:hAnsi="Calibri"/>
              </w:rPr>
              <w:t>e</w:t>
            </w:r>
            <w:proofErr w:type="spellEnd"/>
            <w:r w:rsidRPr="00500F17">
              <w:rPr>
                <w:rFonts w:ascii="Calibri" w:hAnsi="Calibri"/>
              </w:rPr>
              <w:t xml:space="preserve"> i ugody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5081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45D2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500F17" w14:paraId="3633970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F7D0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D860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D7C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E5A1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208A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Sprawy sądowe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19D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0593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00F17">
              <w:rPr>
                <w:rFonts w:ascii="Calibri" w:hAnsi="Calibri"/>
                <w:sz w:val="18"/>
                <w:szCs w:val="18"/>
              </w:rPr>
              <w:t>okres przechowywania liczy się od daty wykonania prawomocnego orzeczenia lub umorzenia sprawy</w:t>
            </w:r>
          </w:p>
        </w:tc>
      </w:tr>
      <w:tr w:rsidR="00706368" w:rsidRPr="00500F17" w14:paraId="1671E51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5523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1F3E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6D5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221C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754D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Sprawy </w:t>
            </w:r>
            <w:proofErr w:type="spellStart"/>
            <w:r>
              <w:rPr>
                <w:rFonts w:ascii="Calibri" w:hAnsi="Calibri"/>
              </w:rPr>
              <w:t>sądowoadministracyjne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B87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1DCC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00F17">
              <w:rPr>
                <w:rFonts w:ascii="Calibri" w:hAnsi="Calibri"/>
                <w:sz w:val="18"/>
                <w:szCs w:val="18"/>
              </w:rPr>
              <w:t>okres przechowywania liczy się od daty wykonania prawomocnego orzeczenia lub umorzenia sprawy</w:t>
            </w:r>
          </w:p>
        </w:tc>
      </w:tr>
      <w:tr w:rsidR="00706368" w:rsidRPr="00500F17" w14:paraId="1AEF8C1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7B5E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95D9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715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B3DC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C5CF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Ugody pozasądowe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433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0EA5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00F17">
              <w:rPr>
                <w:rFonts w:ascii="Calibri" w:hAnsi="Calibri"/>
                <w:sz w:val="18"/>
                <w:szCs w:val="18"/>
              </w:rPr>
              <w:t>okres przechowywania liczy się od daty wykonania prawomocnego orzeczenia lub umorzenia sprawy</w:t>
            </w:r>
          </w:p>
        </w:tc>
      </w:tr>
      <w:tr w:rsidR="00706368" w:rsidRPr="00500F17" w14:paraId="73E3CD6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E28A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B633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BC49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1CCE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CDF8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Windykacja należności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99B5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7CE9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500F17" w14:paraId="1B8974D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1C06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D4CA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3595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53B2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025</w:t>
            </w:r>
            <w:r w:rsidRPr="00500F17">
              <w:rPr>
                <w:rFonts w:ascii="Calibri" w:hAnsi="Calibri"/>
                <w:bCs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A0D8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 xml:space="preserve">Windykacja należności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3565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1CA4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500F17" w14:paraId="2605C1A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AEA8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263D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EFBF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26FD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025</w:t>
            </w:r>
            <w:r w:rsidRPr="00500F17">
              <w:rPr>
                <w:rFonts w:ascii="Calibri" w:hAnsi="Calibri"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7F04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Stosowanie umorzeń i ulg w spłacie należności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A4C1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53F5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500F17" w14:paraId="37D5B31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3A33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8D25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9D61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8362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025</w:t>
            </w:r>
            <w:r w:rsidRPr="00500F17">
              <w:rPr>
                <w:rFonts w:ascii="Calibri" w:hAnsi="Calibri"/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04B8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Postępowania egzekucyjne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D094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500F17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7E0E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500F17" w14:paraId="6F676E1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F7DC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747B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9069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048D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9187" w14:textId="39DB0B1D" w:rsidR="00706368" w:rsidRPr="00500F17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Ubezpieczanie działalności, mienia i pracowników</w:t>
            </w:r>
            <w:r w:rsidR="000C08D3">
              <w:rPr>
                <w:rFonts w:ascii="Calibri" w:hAnsi="Calibri"/>
                <w:bCs/>
              </w:rPr>
              <w:t xml:space="preserve">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CF13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B603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500F17" w14:paraId="74F6346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B8B3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9726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6AD7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925E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026</w:t>
            </w:r>
            <w:r w:rsidRPr="00500F17">
              <w:rPr>
                <w:rFonts w:ascii="Calibri" w:hAnsi="Calibri"/>
                <w:bCs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1F4D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Zawieranie umów ubezpiec</w:t>
            </w:r>
            <w:r>
              <w:rPr>
                <w:rFonts w:ascii="Calibri" w:hAnsi="Calibri"/>
                <w:bCs/>
              </w:rPr>
              <w:t>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40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7AF0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26E59" w14:paraId="3B2D756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7737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2F28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D186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B9CE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026</w:t>
            </w:r>
            <w:r w:rsidRPr="00500F17">
              <w:rPr>
                <w:rFonts w:ascii="Calibri" w:hAnsi="Calibri"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C930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Roszczenia</w:t>
            </w:r>
            <w:r>
              <w:rPr>
                <w:rFonts w:ascii="Calibri" w:hAnsi="Calibri"/>
                <w:bCs/>
              </w:rPr>
              <w:t xml:space="preserve">, odszkodowania i ich rozliczanie </w:t>
            </w:r>
            <w:r w:rsidRPr="00500F17">
              <w:rPr>
                <w:rFonts w:ascii="Calibri" w:hAnsi="Calibri"/>
                <w:bCs/>
              </w:rPr>
              <w:t xml:space="preserve">w zakresie </w:t>
            </w:r>
            <w:r>
              <w:rPr>
                <w:rFonts w:ascii="Calibri" w:hAnsi="Calibri"/>
                <w:bCs/>
              </w:rPr>
              <w:t>zawartych ubezpieczeń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F680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00F17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500F17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71F5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26E59" w14:paraId="470C8E7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FEFA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9682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E353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C8C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9480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Zbiór dokumentów w formie aktów notarialnych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9EF0" w14:textId="77777777" w:rsidR="00706368" w:rsidRPr="00500F1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05A5" w14:textId="77777777" w:rsidR="00706368" w:rsidRPr="00500F1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np. dot. spraw własnościowych, umów, itp.</w:t>
            </w:r>
          </w:p>
        </w:tc>
      </w:tr>
      <w:tr w:rsidR="00706368" w:rsidRPr="00451A9E" w14:paraId="0839AAB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567F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30FC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5213F9">
              <w:rPr>
                <w:rFonts w:ascii="Calibri" w:hAnsi="Calibri"/>
                <w:b/>
                <w:bCs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0E22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1F58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4983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5213F9">
              <w:rPr>
                <w:rFonts w:ascii="Calibri" w:hAnsi="Calibri"/>
                <w:b/>
                <w:bCs/>
              </w:rPr>
              <w:t>Kontrola zarządcza, strategie, programy, planowanie, sprawozdawczość i analizy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F891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7B36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nie dotyczy kwestii finansowych – por.: klasa 31</w:t>
            </w:r>
          </w:p>
        </w:tc>
      </w:tr>
      <w:tr w:rsidR="00706368" w:rsidRPr="00451A9E" w14:paraId="05EB6CA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5F8A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ECED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17FD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213F9">
              <w:rPr>
                <w:rFonts w:ascii="Calibri" w:hAnsi="Calibri"/>
                <w:bCs/>
              </w:rPr>
              <w:t>030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2139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5927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5213F9">
              <w:rPr>
                <w:rFonts w:ascii="Calibri" w:hAnsi="Calibri"/>
              </w:rPr>
              <w:t>Kontrola zarządcza, w tym identyfikacja i analiza ryzyka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1804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C0C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3FCD46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0CAB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CE17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3D9E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213F9">
              <w:rPr>
                <w:rFonts w:ascii="Calibri" w:hAnsi="Calibri"/>
                <w:bCs/>
              </w:rPr>
              <w:t>031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BA93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93FC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5213F9">
              <w:rPr>
                <w:rFonts w:ascii="Calibri" w:hAnsi="Calibri"/>
              </w:rPr>
              <w:t>Strategie, programy, plany i sprawozdania z innych podmiotów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0AAE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213F9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90C6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213F9">
              <w:rPr>
                <w:rFonts w:ascii="Calibri" w:hAnsi="Calibri"/>
                <w:sz w:val="18"/>
                <w:szCs w:val="18"/>
              </w:rPr>
              <w:t>przesyłane do wiadomości lub wykorzystania</w:t>
            </w:r>
          </w:p>
        </w:tc>
      </w:tr>
      <w:tr w:rsidR="00706368" w:rsidRPr="00451A9E" w14:paraId="3A6324D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FA92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6385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CCD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213F9">
              <w:rPr>
                <w:rFonts w:ascii="Calibri" w:hAnsi="Calibri"/>
                <w:bCs/>
              </w:rPr>
              <w:t>032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F2E4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D411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5213F9">
              <w:rPr>
                <w:rFonts w:ascii="Calibri" w:hAnsi="Calibri"/>
              </w:rPr>
              <w:t xml:space="preserve">Strategie, programy oraz plany i sprawozdania w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75B4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5906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506734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B734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05BA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A77C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FDB7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213F9">
              <w:rPr>
                <w:rFonts w:ascii="Calibri" w:hAnsi="Calibri"/>
                <w:bCs/>
              </w:rPr>
              <w:t>0320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1BC3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5213F9">
              <w:rPr>
                <w:rFonts w:ascii="Calibri" w:hAnsi="Calibri"/>
              </w:rPr>
              <w:t xml:space="preserve">Strategie, programy oraz wieloletnie plany i sprawozdania w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F037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48CB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246786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5B56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C557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F2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1035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5213F9">
              <w:rPr>
                <w:rFonts w:ascii="Calibri" w:hAnsi="Calibri"/>
                <w:bCs/>
              </w:rPr>
              <w:t>0321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6DC4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5213F9">
              <w:rPr>
                <w:rFonts w:ascii="Calibri" w:hAnsi="Calibri"/>
              </w:rPr>
              <w:t xml:space="preserve">Planowanie i sprawozdawczość w </w:t>
            </w:r>
            <w:r w:rsidR="00A629F5">
              <w:rPr>
                <w:rFonts w:ascii="Calibri" w:hAnsi="Calibri"/>
                <w:bCs/>
              </w:rPr>
              <w:t>UEK</w:t>
            </w:r>
            <w:r w:rsidRPr="005213F9">
              <w:rPr>
                <w:rFonts w:ascii="Calibri" w:hAnsi="Calibri"/>
              </w:rPr>
              <w:t xml:space="preserve"> – roczne i za wskazane okresy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A7A3" w14:textId="77777777" w:rsidR="00706368" w:rsidRPr="005213F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CADE" w14:textId="77777777" w:rsidR="00706368" w:rsidRPr="005213F9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213F9">
              <w:rPr>
                <w:rFonts w:ascii="Calibri" w:hAnsi="Calibri"/>
                <w:sz w:val="18"/>
                <w:szCs w:val="18"/>
              </w:rPr>
              <w:t>jeżeli te dokumenty mają charakter cząstkowy i mieszczą się co do zakresu i rodzaju danych w danych zawartych w dokumentach o większym zakresie czasowym, to można akta spraw w zakresie opracowania tych dokumentów o charakterze cząstkowym zakwalifikować do kategorii B10</w:t>
            </w:r>
          </w:p>
        </w:tc>
      </w:tr>
      <w:tr w:rsidR="00706368" w:rsidRPr="00451A9E" w14:paraId="200F18E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9B0D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0BD4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9025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A3E5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020B3">
              <w:rPr>
                <w:rFonts w:ascii="Calibri" w:hAnsi="Calibri"/>
                <w:bCs/>
              </w:rPr>
              <w:t>0322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7AD6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A020B3">
              <w:rPr>
                <w:rFonts w:asciiTheme="minorHAnsi" w:hAnsiTheme="minorHAnsi" w:cstheme="minorHAnsi"/>
              </w:rPr>
              <w:t xml:space="preserve">Planowanie i sprawozdawczość w zakresie działalności poszczególnych </w:t>
            </w:r>
            <w:r>
              <w:rPr>
                <w:rFonts w:asciiTheme="minorHAnsi" w:hAnsiTheme="minorHAnsi" w:cstheme="minorHAnsi"/>
              </w:rPr>
              <w:t xml:space="preserve">jednostek i </w:t>
            </w:r>
            <w:r w:rsidRPr="00A020B3">
              <w:rPr>
                <w:rFonts w:asciiTheme="minorHAnsi" w:hAnsiTheme="minorHAnsi" w:cstheme="minorHAnsi"/>
              </w:rPr>
              <w:t xml:space="preserve">komórek organizacyjnych </w:t>
            </w:r>
            <w:r>
              <w:rPr>
                <w:rFonts w:asciiTheme="minorHAnsi" w:hAnsiTheme="minorHAnsi" w:cstheme="minorHAnsi"/>
              </w:rPr>
              <w:t>oraz</w:t>
            </w:r>
            <w:r w:rsidRPr="00A020B3">
              <w:rPr>
                <w:rFonts w:asciiTheme="minorHAnsi" w:hAnsiTheme="minorHAnsi" w:cstheme="minorHAnsi"/>
              </w:rPr>
              <w:t xml:space="preserve"> osób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13C5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020B3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A020B3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56F7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nie dotyczy planów i sprawozdań indywidualnych nauczycieli akademickich – por.: klasa 64</w:t>
            </w:r>
          </w:p>
        </w:tc>
      </w:tr>
      <w:tr w:rsidR="00706368" w:rsidRPr="00451A9E" w14:paraId="75E63D8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065D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1872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8E3A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020B3">
              <w:rPr>
                <w:rFonts w:ascii="Calibri" w:hAnsi="Calibri"/>
                <w:bCs/>
              </w:rPr>
              <w:t>033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257A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B46E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A020B3">
              <w:rPr>
                <w:rFonts w:ascii="Calibri" w:hAnsi="Calibri"/>
              </w:rPr>
              <w:t xml:space="preserve">Sprawozdawczość statystyczna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A425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0485" w14:textId="77777777" w:rsidR="00706368" w:rsidRPr="00D93A5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D93A57">
              <w:rPr>
                <w:rFonts w:ascii="Calibri" w:hAnsi="Calibri"/>
                <w:sz w:val="18"/>
                <w:szCs w:val="18"/>
              </w:rPr>
              <w:t>jeżeli sprawozdania cząstkowe w danym roku są zgodne co do zakresu i rodzaju danych ze sprawozdaniami o większym zakresie czasowym, to można akta spraw w zakresie sprawozdawczości cząstkowej zakwalifikować do kategorii B10</w:t>
            </w:r>
          </w:p>
        </w:tc>
      </w:tr>
      <w:tr w:rsidR="00706368" w:rsidRPr="00A020B3" w14:paraId="4F0881F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59E1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C250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4C08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020B3">
              <w:rPr>
                <w:rFonts w:ascii="Calibri" w:hAnsi="Calibri"/>
                <w:bCs/>
              </w:rPr>
              <w:t>034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A7FF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BA5A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A020B3">
              <w:rPr>
                <w:rFonts w:ascii="Calibri" w:hAnsi="Calibri"/>
              </w:rPr>
              <w:t>Analizy tematyczne lub przekrojowe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EAF0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9D4D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A020B3">
              <w:rPr>
                <w:rFonts w:ascii="Calibri" w:hAnsi="Calibri"/>
                <w:sz w:val="18"/>
                <w:szCs w:val="18"/>
              </w:rPr>
              <w:t>własne oraz sporządzane jako odpowiedzi na zapytania i prośby z zewnątrz</w:t>
            </w:r>
          </w:p>
        </w:tc>
      </w:tr>
      <w:tr w:rsidR="00706368" w:rsidRPr="00451A9E" w14:paraId="18CBD63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D4C4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315A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34D9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020B3">
              <w:rPr>
                <w:rFonts w:ascii="Calibri" w:hAnsi="Calibri"/>
                <w:bCs/>
              </w:rPr>
              <w:t>035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1291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252F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A020B3">
              <w:rPr>
                <w:rFonts w:ascii="Calibri" w:hAnsi="Calibri"/>
              </w:rPr>
              <w:t xml:space="preserve">Informacje o charakterze analitycznym i sprawozdawczym dla innych podmiotów lub osób, </w:t>
            </w:r>
            <w:r>
              <w:rPr>
                <w:rFonts w:ascii="Calibri" w:hAnsi="Calibri"/>
              </w:rPr>
              <w:t xml:space="preserve">w tym z zakresu badań naukowych; </w:t>
            </w:r>
            <w:r w:rsidRPr="00A020B3">
              <w:rPr>
                <w:rFonts w:ascii="Calibri" w:hAnsi="Calibri"/>
              </w:rPr>
              <w:t>ankietyzacja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541E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C6C8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A020B3">
              <w:rPr>
                <w:rFonts w:ascii="Calibri" w:hAnsi="Calibri"/>
                <w:sz w:val="18"/>
                <w:szCs w:val="18"/>
              </w:rPr>
              <w:t>inne niż w klasie 03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A020B3">
              <w:rPr>
                <w:rFonts w:ascii="Calibri" w:hAnsi="Calibri"/>
                <w:sz w:val="18"/>
                <w:szCs w:val="18"/>
              </w:rPr>
              <w:t>; w tym odpowiedzi na ankiety lub zapytania indywidualne (np. o charakterze badawczym, naukowym)</w:t>
            </w:r>
          </w:p>
        </w:tc>
      </w:tr>
      <w:tr w:rsidR="00706368" w:rsidRPr="00451A9E" w14:paraId="4E995C8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344D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7E2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/>
                <w:bCs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10E2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8865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3973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  <w:b/>
                <w:bCs/>
              </w:rPr>
              <w:t>Informatyzacja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B17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0C86" w14:textId="77777777" w:rsidR="00706368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obsługa POL-on, Jednolitego Systemu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Antyplagiatowego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, BIP;</w:t>
            </w:r>
          </w:p>
          <w:p w14:paraId="56FD4DAA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przy czym </w:t>
            </w:r>
            <w:r w:rsidRPr="00F617EC">
              <w:rPr>
                <w:rFonts w:ascii="Calibri" w:hAnsi="Calibri"/>
                <w:b/>
                <w:sz w:val="18"/>
                <w:szCs w:val="18"/>
              </w:rPr>
              <w:t xml:space="preserve">zakup i eksploatacja komputerów i infrastruktury – w klasie </w:t>
            </w:r>
            <w:r w:rsidRPr="004C7A65">
              <w:rPr>
                <w:rFonts w:ascii="Calibri" w:hAnsi="Calibri"/>
                <w:b/>
                <w:sz w:val="18"/>
                <w:szCs w:val="18"/>
              </w:rPr>
              <w:t>20 i 23</w:t>
            </w:r>
            <w:r>
              <w:rPr>
                <w:rFonts w:ascii="Calibri" w:hAnsi="Calibri"/>
                <w:b/>
                <w:sz w:val="18"/>
                <w:szCs w:val="18"/>
              </w:rPr>
              <w:t>;</w:t>
            </w:r>
          </w:p>
        </w:tc>
      </w:tr>
      <w:tr w:rsidR="00706368" w:rsidRPr="00451A9E" w14:paraId="335DC16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9FB4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C0B7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FDE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57F2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B98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Koncepcje w zakresie i</w:t>
            </w:r>
            <w:r w:rsidRPr="008359CE">
              <w:rPr>
                <w:rFonts w:asciiTheme="minorHAnsi" w:hAnsiTheme="minorHAnsi" w:cstheme="minorHAnsi"/>
              </w:rPr>
              <w:t>nformatyzacj</w:t>
            </w:r>
            <w:r>
              <w:rPr>
                <w:rFonts w:asciiTheme="minorHAnsi" w:hAnsiTheme="minorHAnsi" w:cstheme="minorHAnsi"/>
              </w:rPr>
              <w:t xml:space="preserve">i działalności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547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3C50" w14:textId="77777777" w:rsidR="00706368" w:rsidRPr="000B70C5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B70C5">
              <w:rPr>
                <w:rFonts w:ascii="Calibri" w:hAnsi="Calibri"/>
                <w:sz w:val="18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B70C5">
              <w:rPr>
                <w:rFonts w:asciiTheme="minorHAnsi" w:hAnsiTheme="minorHAnsi" w:cstheme="minorHAnsi"/>
                <w:sz w:val="18"/>
                <w:szCs w:val="18"/>
              </w:rPr>
              <w:t>nalizy, ekspertyzy i doradztwo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modelowanie działalności </w:t>
            </w:r>
            <w:r w:rsidR="00A629F5">
              <w:rPr>
                <w:rFonts w:asciiTheme="minorHAnsi" w:hAnsiTheme="minorHAnsi" w:cstheme="minorHAnsi"/>
                <w:sz w:val="18"/>
                <w:szCs w:val="18"/>
              </w:rPr>
              <w:t>UEK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architektura systemów informatycznych, monitorowanie rynku</w:t>
            </w:r>
          </w:p>
        </w:tc>
      </w:tr>
      <w:tr w:rsidR="00706368" w:rsidRPr="00451A9E" w14:paraId="1461776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34F5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58BF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64A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A578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C7C8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60156C">
              <w:rPr>
                <w:rFonts w:asciiTheme="minorHAnsi" w:hAnsiTheme="minorHAnsi" w:cstheme="minorHAnsi"/>
              </w:rPr>
              <w:t>Programy i projekty informatyczne realizowane według metodyk projektowych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1FA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BF0F" w14:textId="77777777" w:rsidR="00706368" w:rsidRPr="000B70C5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48F979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1CF5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214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1BDD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DE33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408A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Nabywanie i</w:t>
            </w:r>
            <w:r w:rsidRPr="00451A9E">
              <w:rPr>
                <w:rFonts w:ascii="Calibri" w:hAnsi="Calibri"/>
              </w:rPr>
              <w:t xml:space="preserve"> wdrażanie oprogramowania i systemów teleinformatycznych</w:t>
            </w:r>
            <w:r>
              <w:rPr>
                <w:rFonts w:ascii="Calibri" w:hAnsi="Calibri"/>
              </w:rPr>
              <w:t xml:space="preserve"> oraz zmian w funkcjonalnościach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CB4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E76F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chodzi o inne czynności niż w ramach zespołów projektowych – por. klasa 041</w:t>
            </w:r>
          </w:p>
        </w:tc>
      </w:tr>
      <w:tr w:rsidR="00706368" w:rsidRPr="00451A9E" w14:paraId="6F70645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7476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A42A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BC2B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A074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4C06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Licencje na oprogramowanie i systemy teleinformatyczne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96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451A9E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F93D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2471FB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3205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C574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D29A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2129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D2BF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Eksploatacja oprogramowania i systemów teleinformatycznych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D3B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D44B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okresowe testy, Helpdesk, zgłaszanie i rozwiązywanie problemów i incydentów, reagowanie na ataki</w:t>
            </w:r>
          </w:p>
        </w:tc>
      </w:tr>
      <w:tr w:rsidR="00706368" w:rsidRPr="00451A9E" w14:paraId="4F2947A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24A5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B45F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5FAE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4E68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CE77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Ustalani</w:t>
            </w:r>
            <w:r>
              <w:rPr>
                <w:rFonts w:ascii="Calibri" w:hAnsi="Calibri"/>
              </w:rPr>
              <w:t xml:space="preserve">e loginów, nazw kont i uprawnień dostępu do danych, </w:t>
            </w:r>
            <w:r w:rsidRPr="00451A9E">
              <w:rPr>
                <w:rFonts w:ascii="Calibri" w:hAnsi="Calibri"/>
              </w:rPr>
              <w:t>systemów</w:t>
            </w:r>
            <w:r>
              <w:rPr>
                <w:rFonts w:ascii="Calibri" w:hAnsi="Calibri"/>
              </w:rPr>
              <w:t xml:space="preserve"> i infrastruktury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672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E8D0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>okres przechowywania liczy się od daty utraty uprawnień dostępu</w:t>
            </w:r>
          </w:p>
        </w:tc>
      </w:tr>
      <w:tr w:rsidR="00706368" w:rsidRPr="00451A9E" w14:paraId="1E313BC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E40B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842B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1700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295F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2190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EE4467">
              <w:rPr>
                <w:rFonts w:asciiTheme="minorHAnsi" w:hAnsiTheme="minorHAnsi" w:cstheme="minorHAnsi"/>
              </w:rPr>
              <w:t>Projektowanie i eksploatacja stron i portali internetowych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7B6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4CC7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obsługa techniczna BIP, stron www</w:t>
            </w:r>
          </w:p>
        </w:tc>
      </w:tr>
      <w:tr w:rsidR="00706368" w:rsidRPr="00451A9E" w14:paraId="7DD7C0A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C75C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099C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82CE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1093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4EC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Bezpieczeństwo teleinformatyczne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DA1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21E3" w14:textId="05AB8002" w:rsidR="00706368" w:rsidRPr="00A020B3" w:rsidRDefault="00706368" w:rsidP="00E20B6A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 tym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cyber</w:t>
            </w:r>
            <w:r w:rsidR="00F8429D">
              <w:rPr>
                <w:rFonts w:ascii="Calibri" w:hAnsi="Calibri"/>
                <w:sz w:val="18"/>
                <w:szCs w:val="18"/>
              </w:rPr>
              <w:t>bez</w:t>
            </w:r>
            <w:r>
              <w:rPr>
                <w:rFonts w:ascii="Calibri" w:hAnsi="Calibri"/>
                <w:sz w:val="18"/>
                <w:szCs w:val="18"/>
              </w:rPr>
              <w:t>pieczeństwo</w:t>
            </w:r>
            <w:proofErr w:type="spellEnd"/>
          </w:p>
        </w:tc>
      </w:tr>
      <w:tr w:rsidR="00706368" w:rsidRPr="00451A9E" w14:paraId="78ED70C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BF0C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1230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/>
                <w:bCs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ABAE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0FCC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D9EE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  <w:b/>
                <w:bCs/>
              </w:rPr>
              <w:t>Skargi, wnioski, interpelacje</w:t>
            </w:r>
            <w:r>
              <w:rPr>
                <w:rFonts w:ascii="Calibri" w:hAnsi="Calibri"/>
                <w:b/>
                <w:bCs/>
              </w:rPr>
              <w:t>,</w:t>
            </w:r>
            <w:r w:rsidRPr="00451A9E">
              <w:rPr>
                <w:rFonts w:ascii="Calibri" w:hAnsi="Calibri"/>
                <w:b/>
                <w:bCs/>
              </w:rPr>
              <w:t xml:space="preserve"> p</w:t>
            </w:r>
            <w:r>
              <w:rPr>
                <w:rFonts w:ascii="Calibri" w:hAnsi="Calibri"/>
                <w:b/>
                <w:bCs/>
              </w:rPr>
              <w:t xml:space="preserve">etycje i inne wystąpienia do </w:t>
            </w:r>
            <w:r w:rsidR="00A629F5" w:rsidRPr="00A629F5">
              <w:rPr>
                <w:rFonts w:ascii="Calibri" w:hAnsi="Calibri"/>
                <w:b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A9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49FF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07B2D6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BA5D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4D3E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F3A0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327E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DEDE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Skargi i wnioski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D55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83FC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965C37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37AA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4DC6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76AE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AB35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DA5D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Załatwianie s</w:t>
            </w:r>
            <w:r w:rsidRPr="00451A9E">
              <w:rPr>
                <w:rFonts w:ascii="Calibri" w:hAnsi="Calibri"/>
              </w:rPr>
              <w:t>kargi i wniosk</w:t>
            </w:r>
            <w:r>
              <w:rPr>
                <w:rFonts w:ascii="Calibri" w:hAnsi="Calibri"/>
              </w:rPr>
              <w:t>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C78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34AF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>w tym ich rejestr</w:t>
            </w:r>
          </w:p>
        </w:tc>
      </w:tr>
      <w:tr w:rsidR="00706368" w:rsidRPr="00451A9E" w14:paraId="4E09B5C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68CD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7660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0056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DDAD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0501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0832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Przesyłanie skarg i wniosków według właściwości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318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70FF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119641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CC7C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984D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80FC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3A88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5E55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Interwencja i wystąpienia rzeczników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9E1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056A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np. Rzecznika Praw Obywatelskich, Rzecznika Praw Pacjenta</w:t>
            </w:r>
          </w:p>
        </w:tc>
      </w:tr>
      <w:tr w:rsidR="00706368" w:rsidRPr="00451A9E" w14:paraId="795E26C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8843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5300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E69C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F70C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2AF4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Interpelacje i zapytania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90D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C14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np. posłów, senatorów, radnych</w:t>
            </w:r>
          </w:p>
        </w:tc>
      </w:tr>
      <w:tr w:rsidR="00706368" w:rsidRPr="00451A9E" w14:paraId="48413F2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172F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2D09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6645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4127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5812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Petycje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A1C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1C38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BD1F40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68FC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3189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3222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0244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C239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Postulaty, inicjatywy i zapytania obywatelskie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BE2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AA66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E17439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9CBE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E396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E509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4130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D41C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Informowanie </w:t>
            </w:r>
            <w:r w:rsidR="00A629F5">
              <w:rPr>
                <w:rFonts w:ascii="Calibri" w:hAnsi="Calibri"/>
                <w:bCs/>
              </w:rPr>
              <w:t>UEK</w:t>
            </w:r>
            <w:r>
              <w:rPr>
                <w:rFonts w:ascii="Calibri" w:hAnsi="Calibri"/>
              </w:rPr>
              <w:t xml:space="preserve"> przez podmioty publiczne o sprawach, które nie dotyczą działalności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11C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11A8" w14:textId="1F5A7A6F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np. pisma (</w:t>
            </w:r>
            <w:r w:rsidR="000C08D3">
              <w:rPr>
                <w:rFonts w:ascii="Calibri" w:hAnsi="Calibri"/>
                <w:sz w:val="18"/>
                <w:szCs w:val="18"/>
              </w:rPr>
              <w:t>maile</w:t>
            </w:r>
            <w:r>
              <w:rPr>
                <w:rFonts w:ascii="Calibri" w:hAnsi="Calibri"/>
                <w:sz w:val="18"/>
                <w:szCs w:val="18"/>
              </w:rPr>
              <w:t xml:space="preserve">) informacyjne o różnych wydarzeniach, zawiadomienia o awariach, które nie są związane z działalnością </w:t>
            </w:r>
            <w:r w:rsidR="00A629F5">
              <w:rPr>
                <w:rFonts w:ascii="Calibri" w:hAnsi="Calibri"/>
                <w:sz w:val="18"/>
                <w:szCs w:val="18"/>
              </w:rPr>
              <w:t>UEK</w:t>
            </w:r>
          </w:p>
        </w:tc>
      </w:tr>
      <w:tr w:rsidR="00706368" w:rsidRPr="00451A9E" w14:paraId="1A495A2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6899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A6F2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8B4C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C657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C860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 xml:space="preserve">Sprawy </w:t>
            </w:r>
            <w:r>
              <w:rPr>
                <w:rFonts w:ascii="Calibri" w:hAnsi="Calibri"/>
              </w:rPr>
              <w:t xml:space="preserve">błędnie skierowane lub </w:t>
            </w:r>
            <w:r w:rsidRPr="00451A9E">
              <w:rPr>
                <w:rFonts w:ascii="Calibri" w:hAnsi="Calibri"/>
              </w:rPr>
              <w:t>odesłane do załatwienia innym podmiotom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03B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B2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1CAF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dotyczy spraw, które nie mieszczą się w zadaniach </w:t>
            </w:r>
            <w:r w:rsidR="00A629F5">
              <w:rPr>
                <w:rFonts w:ascii="Calibri" w:hAnsi="Calibri"/>
                <w:sz w:val="18"/>
                <w:szCs w:val="18"/>
              </w:rPr>
              <w:t>UEK</w:t>
            </w:r>
            <w:r w:rsidRPr="00451A9E">
              <w:rPr>
                <w:rFonts w:ascii="Calibri" w:hAnsi="Calibri"/>
                <w:sz w:val="18"/>
                <w:szCs w:val="18"/>
              </w:rPr>
              <w:t xml:space="preserve">, a zostały do </w:t>
            </w:r>
            <w:r>
              <w:rPr>
                <w:rFonts w:ascii="Calibri" w:hAnsi="Calibri"/>
                <w:sz w:val="18"/>
                <w:szCs w:val="18"/>
              </w:rPr>
              <w:t>niej</w:t>
            </w:r>
            <w:r w:rsidRPr="00451A9E">
              <w:rPr>
                <w:rFonts w:ascii="Calibri" w:hAnsi="Calibri"/>
                <w:sz w:val="18"/>
                <w:szCs w:val="18"/>
              </w:rPr>
              <w:t xml:space="preserve"> skierowane przez pomyłkę lub ze względu na brak wiedzy wnioskodawcy</w:t>
            </w:r>
            <w:r>
              <w:rPr>
                <w:rFonts w:ascii="Calibri" w:hAnsi="Calibri"/>
                <w:sz w:val="18"/>
                <w:szCs w:val="18"/>
              </w:rPr>
              <w:t xml:space="preserve">; klasa nie dotyczy skarg i wniosków ujętych w klasie </w:t>
            </w:r>
            <w:r w:rsidRPr="00F617EC">
              <w:rPr>
                <w:rFonts w:ascii="Calibri" w:hAnsi="Calibri"/>
                <w:sz w:val="18"/>
                <w:szCs w:val="18"/>
              </w:rPr>
              <w:t>0501</w:t>
            </w:r>
          </w:p>
        </w:tc>
      </w:tr>
      <w:tr w:rsidR="00706368" w:rsidRPr="00451A9E" w14:paraId="1F094BA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C904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4411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210E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10F7" w14:textId="77777777" w:rsidR="00706368" w:rsidRPr="00A020B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CFBC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Niezamawiane oferty lub przesyłki, zarejestrowane w systemie obiegu dokumentacji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50B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3CCC" w14:textId="77777777" w:rsidR="00706368" w:rsidRPr="00A020B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5749A" w14:paraId="38166AE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3516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6AA7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75749A"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6474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A389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A01B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Nadzór nad systemem szkolnictwa wyższego i nauki oraz k</w:t>
            </w:r>
            <w:r w:rsidRPr="0075749A">
              <w:rPr>
                <w:rFonts w:ascii="Calibri" w:hAnsi="Calibri"/>
                <w:b/>
                <w:bCs/>
              </w:rPr>
              <w:t>ontrole i audyt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DD69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E86D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75749A">
              <w:rPr>
                <w:rFonts w:ascii="Calibri" w:hAnsi="Calibri"/>
                <w:b/>
                <w:sz w:val="18"/>
                <w:szCs w:val="18"/>
              </w:rPr>
              <w:t xml:space="preserve">planowanie i sprawozdawczość przy klasie 03 </w:t>
            </w:r>
          </w:p>
        </w:tc>
      </w:tr>
      <w:tr w:rsidR="00706368" w:rsidRPr="0075749A" w14:paraId="5A4879A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CAF5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F012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BEE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6283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2251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Działania nadzorcze ministra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5863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BB70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udzielanie informacji i wyjaśnień</w:t>
            </w:r>
          </w:p>
        </w:tc>
      </w:tr>
      <w:tr w:rsidR="00706368" w:rsidRPr="0075749A" w14:paraId="05A4D8D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C2F9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7C0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9A8D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1034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73D5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5749A">
              <w:rPr>
                <w:rFonts w:ascii="Calibri" w:hAnsi="Calibri"/>
              </w:rPr>
              <w:t>Kontrole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D28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4C04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5749A" w14:paraId="2472B6B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BFF1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42BF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6ACC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E855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0601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BEA6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5749A">
              <w:rPr>
                <w:rFonts w:ascii="Calibri" w:hAnsi="Calibri"/>
              </w:rPr>
              <w:t xml:space="preserve">Kontrole zewnętrzne w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C1DE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5125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5749A" w14:paraId="092B6E1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156B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97A3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4C64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BB0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0601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5418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5749A">
              <w:rPr>
                <w:rFonts w:ascii="Calibri" w:hAnsi="Calibri"/>
              </w:rPr>
              <w:t xml:space="preserve">Kontrole wewnętrzne w </w:t>
            </w:r>
            <w:r w:rsidR="00A629F5">
              <w:rPr>
                <w:rFonts w:ascii="Calibri" w:hAnsi="Calibri"/>
                <w:bCs/>
              </w:rPr>
              <w:t>UEK</w:t>
            </w:r>
            <w:r>
              <w:rPr>
                <w:rFonts w:ascii="Calibri" w:hAnsi="Calibri"/>
              </w:rPr>
              <w:t xml:space="preserve"> i w podmiotach zależnych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D870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119D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5749A" w14:paraId="0B27640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D2E1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F01C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2B02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8E1E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0602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FD0D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5749A">
              <w:rPr>
                <w:rFonts w:ascii="Calibri" w:hAnsi="Calibri"/>
              </w:rPr>
              <w:t>Książka kontroli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A1A1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75749A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75749A">
              <w:rPr>
                <w:rFonts w:ascii="Calibri" w:hAnsi="Calibri"/>
                <w:bCs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8964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5749A" w14:paraId="6EDEAEB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F17B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B11B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4634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25B0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A0E4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5749A">
              <w:rPr>
                <w:rFonts w:ascii="Calibri" w:hAnsi="Calibri"/>
              </w:rPr>
              <w:t xml:space="preserve">Audyt zewnętrzny w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F709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F48E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5749A" w14:paraId="5703F69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BF74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B3A9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313C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B8A4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5082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5749A">
              <w:rPr>
                <w:rFonts w:ascii="Calibri" w:hAnsi="Calibri"/>
              </w:rPr>
              <w:t xml:space="preserve">Audyt wewnętrzny w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587A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2493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5749A" w14:paraId="798A78C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ADE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5297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1975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CF5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0630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3BB8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5749A">
              <w:rPr>
                <w:rFonts w:ascii="Calibri" w:hAnsi="Calibri"/>
              </w:rPr>
              <w:t>Analiza obszarów ryzyka na potrzeby audytu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DE14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961C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5749A" w14:paraId="4474518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4482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FD60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3705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B16E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0631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910B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5749A">
              <w:rPr>
                <w:rFonts w:ascii="Calibri" w:hAnsi="Calibri"/>
              </w:rPr>
              <w:t>Realizacja zadań audytowych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22CB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B0BF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FD489F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509C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47F8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99A8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B472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0632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6158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5749A">
              <w:rPr>
                <w:rFonts w:ascii="Calibri" w:hAnsi="Calibri"/>
              </w:rPr>
              <w:t>Czynności doradcze w zakresie zadań audytowych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1DF8" w14:textId="77777777" w:rsidR="00706368" w:rsidRPr="0075749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75749A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75749A">
              <w:rPr>
                <w:rFonts w:ascii="Calibri" w:hAnsi="Calibri"/>
                <w:bCs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AB5B" w14:textId="77777777" w:rsidR="00706368" w:rsidRPr="0075749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D4028" w14:paraId="4486566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9722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4D4028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E697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16A1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0E49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BA4B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4D4028">
              <w:rPr>
                <w:rFonts w:ascii="Calibri" w:hAnsi="Calibri"/>
                <w:b/>
                <w:bCs/>
              </w:rPr>
              <w:t xml:space="preserve">SPRAWY </w:t>
            </w:r>
            <w:r>
              <w:rPr>
                <w:rFonts w:ascii="Calibri" w:hAnsi="Calibri"/>
                <w:b/>
                <w:bCs/>
              </w:rPr>
              <w:t>KADROWE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BCCC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80A6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D4028" w14:paraId="6AFC7D4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1E5B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75B5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4D4028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62EB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93C2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50C5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4D4028">
              <w:rPr>
                <w:rFonts w:ascii="Calibri" w:hAnsi="Calibri"/>
                <w:b/>
              </w:rPr>
              <w:t>Ogólne zagadnienia w sprawach kadrowych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607E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B430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D4028" w14:paraId="296E819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506E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6FFE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29A1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D4028">
              <w:rPr>
                <w:rFonts w:ascii="Calibri" w:hAnsi="Calibri"/>
                <w:bCs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F4D6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6638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D4028">
              <w:rPr>
                <w:rFonts w:ascii="Calibri" w:hAnsi="Calibri"/>
              </w:rPr>
              <w:t>Str</w:t>
            </w:r>
            <w:r>
              <w:rPr>
                <w:rFonts w:ascii="Calibri" w:hAnsi="Calibri"/>
              </w:rPr>
              <w:t>uktura zatrudnienia (etaty),</w:t>
            </w:r>
            <w:r w:rsidRPr="004D4028">
              <w:rPr>
                <w:rFonts w:ascii="Calibri" w:hAnsi="Calibri"/>
              </w:rPr>
              <w:t xml:space="preserve"> opisy (karty) stanowisk pracy</w:t>
            </w:r>
            <w:r>
              <w:rPr>
                <w:rFonts w:ascii="Calibri" w:hAnsi="Calibri"/>
              </w:rPr>
              <w:t xml:space="preserve"> oraz zakresy obowiązków (czynności)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6031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F636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 czym zakresy obowiązków (czynności) odkłada się do akt osobowych pracowników</w:t>
            </w:r>
          </w:p>
        </w:tc>
      </w:tr>
      <w:tr w:rsidR="00706368" w:rsidRPr="004D4028" w14:paraId="04E6FBC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16A9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0998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C889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1213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48BB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Umowy zbiorowe i ich negocjowanie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020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B28F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  <w:vertAlign w:val="superscript"/>
              </w:rPr>
            </w:pPr>
          </w:p>
        </w:tc>
      </w:tr>
      <w:tr w:rsidR="00706368" w:rsidRPr="004D4028" w14:paraId="692700C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FE52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5625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B8C9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CDB7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9F07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D4028">
              <w:rPr>
                <w:rFonts w:ascii="Calibri" w:hAnsi="Calibri"/>
              </w:rPr>
              <w:t>Restrukturyzacja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9634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0761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  <w:vertAlign w:val="superscript"/>
              </w:rPr>
            </w:pPr>
          </w:p>
        </w:tc>
      </w:tr>
      <w:tr w:rsidR="00706368" w:rsidRPr="00451A9E" w14:paraId="6413C87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E69C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A73E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D4AF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0B46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6421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D4028">
              <w:rPr>
                <w:rFonts w:ascii="Calibri" w:hAnsi="Calibri"/>
              </w:rPr>
              <w:t>Kontakty i wymiana informacji ze związkami zawodowymi i przedstawicielami pracowników w sprawach kadrowych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2ED0" w14:textId="77777777" w:rsidR="00706368" w:rsidRPr="004D402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BFD3" w14:textId="77777777" w:rsidR="00706368" w:rsidRPr="004D402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903AB7" w14:paraId="045EFDE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234B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D893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903AB7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18F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82D7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4E6A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903AB7">
              <w:rPr>
                <w:rFonts w:ascii="Calibri" w:hAnsi="Calibri"/>
                <w:b/>
              </w:rPr>
              <w:t>Nawiązywanie, przebieg i rozwiązywanie stosunku pracy oraz innych form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3051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7E5A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903AB7" w14:paraId="04252B4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DA56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EC29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AF58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903AB7">
              <w:rPr>
                <w:rFonts w:ascii="Calibri" w:hAnsi="Calibri"/>
                <w:bCs/>
              </w:rPr>
              <w:t>110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A3A1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171A" w14:textId="7EC85C70" w:rsidR="00706368" w:rsidRPr="00903AB7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903AB7">
              <w:rPr>
                <w:rFonts w:ascii="Calibri" w:hAnsi="Calibri"/>
              </w:rPr>
              <w:t>Zapotrzebowani</w:t>
            </w:r>
            <w:r>
              <w:rPr>
                <w:rFonts w:ascii="Calibri" w:hAnsi="Calibri"/>
              </w:rPr>
              <w:t>a</w:t>
            </w:r>
            <w:r w:rsidR="000C08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jednostek i komórek organizacyjnych w sprawach kadrowych </w:t>
            </w:r>
            <w:r w:rsidRPr="00903AB7">
              <w:rPr>
                <w:rFonts w:ascii="Calibri" w:hAnsi="Calibri"/>
              </w:rPr>
              <w:t>i nabór kandydatów do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2274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8618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903AB7" w14:paraId="1B78437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ED21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D684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6363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BA35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7D03" w14:textId="678F3AA8" w:rsidR="00706368" w:rsidRPr="00903AB7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903AB7">
              <w:rPr>
                <w:rFonts w:ascii="Calibri" w:hAnsi="Calibri"/>
              </w:rPr>
              <w:t>Zapotrzebowani</w:t>
            </w:r>
            <w:r>
              <w:rPr>
                <w:rFonts w:ascii="Calibri" w:hAnsi="Calibri"/>
              </w:rPr>
              <w:t>a</w:t>
            </w:r>
            <w:r w:rsidR="000C08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jednostek i komórek organizacyjnych w sprawach kadrowych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BC4C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9224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903AB7" w14:paraId="0E6C60F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5A7B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1A5E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6164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F99E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F665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Konkursy na stanowiska dla 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4BEC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5E4B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903AB7">
              <w:rPr>
                <w:rFonts w:ascii="Calibri" w:hAnsi="Calibri"/>
                <w:sz w:val="18"/>
                <w:szCs w:val="18"/>
              </w:rPr>
              <w:t xml:space="preserve">przy czym okres przechowywania ofert kandydatów nieprzyjętych i tryb ich niszczenia wynika z odrębnych </w:t>
            </w:r>
            <w:r>
              <w:rPr>
                <w:rFonts w:ascii="Calibri" w:hAnsi="Calibri"/>
                <w:sz w:val="18"/>
                <w:szCs w:val="18"/>
              </w:rPr>
              <w:t>zasad</w:t>
            </w:r>
            <w:r w:rsidRPr="00903AB7">
              <w:rPr>
                <w:rFonts w:ascii="Calibri" w:hAnsi="Calibri"/>
                <w:sz w:val="18"/>
                <w:szCs w:val="18"/>
              </w:rPr>
              <w:t>; akta osób przyjętych odkłada się do akt osobowych</w:t>
            </w:r>
          </w:p>
        </w:tc>
      </w:tr>
      <w:tr w:rsidR="00706368" w:rsidRPr="00903AB7" w14:paraId="501FB86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28B7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E2C6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AE28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0169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DA8F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903AB7">
              <w:rPr>
                <w:rFonts w:ascii="Calibri" w:hAnsi="Calibri"/>
              </w:rPr>
              <w:t>abór kandydatów do pracy</w:t>
            </w:r>
            <w:r>
              <w:rPr>
                <w:rFonts w:ascii="Calibri" w:hAnsi="Calibri"/>
              </w:rPr>
              <w:t xml:space="preserve"> oraz konkursy na stanowiska i niezamawiane oferty kandydatów do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6962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903AB7">
              <w:rPr>
                <w:rFonts w:ascii="Calibri" w:hAnsi="Calibri"/>
                <w:bCs/>
              </w:rPr>
              <w:t>B2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8860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903AB7">
              <w:rPr>
                <w:rFonts w:ascii="Calibri" w:hAnsi="Calibri"/>
                <w:sz w:val="18"/>
                <w:szCs w:val="18"/>
              </w:rPr>
              <w:t xml:space="preserve">przy czym okres przechowywania ofert kandydatów nieprzyjętych i tryb ich niszczenia wynika z odrębnych </w:t>
            </w:r>
            <w:r>
              <w:rPr>
                <w:rFonts w:ascii="Calibri" w:hAnsi="Calibri"/>
                <w:sz w:val="18"/>
                <w:szCs w:val="18"/>
              </w:rPr>
              <w:t>zasad</w:t>
            </w:r>
            <w:r w:rsidRPr="00903AB7">
              <w:rPr>
                <w:rFonts w:ascii="Calibri" w:hAnsi="Calibri"/>
                <w:sz w:val="18"/>
                <w:szCs w:val="18"/>
              </w:rPr>
              <w:t>; akta osób przyjętych odkłada się do akt osobowych</w:t>
            </w:r>
          </w:p>
        </w:tc>
      </w:tr>
      <w:tr w:rsidR="00706368" w:rsidRPr="00903AB7" w14:paraId="1FE6B80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D049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848B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A46F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903AB7">
              <w:rPr>
                <w:rFonts w:ascii="Calibri" w:hAnsi="Calibri"/>
                <w:bCs/>
              </w:rPr>
              <w:t>111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0B4B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1555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903AB7">
              <w:rPr>
                <w:rFonts w:ascii="Calibri" w:hAnsi="Calibri"/>
              </w:rPr>
              <w:t>Obsługa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5CF6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FF3D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D41790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C71E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B20E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62C8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6621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903AB7">
              <w:rPr>
                <w:rFonts w:ascii="Calibri" w:hAnsi="Calibri"/>
                <w:bCs/>
              </w:rPr>
              <w:t>1110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C0CC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903AB7">
              <w:rPr>
                <w:rFonts w:ascii="Calibri" w:hAnsi="Calibri"/>
              </w:rPr>
              <w:t xml:space="preserve">Obsługa zatrudnienia </w:t>
            </w:r>
            <w:r>
              <w:rPr>
                <w:rFonts w:ascii="Calibri" w:hAnsi="Calibri"/>
              </w:rPr>
              <w:t>Rektora</w:t>
            </w:r>
            <w:r w:rsidR="00EC6C6D">
              <w:rPr>
                <w:rFonts w:ascii="Calibri" w:hAnsi="Calibri"/>
              </w:rPr>
              <w:t xml:space="preserve">, </w:t>
            </w:r>
            <w:r w:rsidR="00B8693D">
              <w:rPr>
                <w:rFonts w:ascii="Calibri" w:hAnsi="Calibri"/>
              </w:rPr>
              <w:t>prorektorów</w:t>
            </w:r>
            <w:r w:rsidR="00EC6C6D">
              <w:rPr>
                <w:rFonts w:ascii="Calibri" w:hAnsi="Calibri"/>
              </w:rPr>
              <w:t>, dziekanów i prodziekanów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56E3" w14:textId="77777777" w:rsidR="00706368" w:rsidRPr="00903AB7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903AB7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F0D9" w14:textId="77777777" w:rsidR="00706368" w:rsidRPr="00903AB7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55F926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8A8A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7BD1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D6CB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09BA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ED314A">
              <w:rPr>
                <w:rFonts w:ascii="Calibri" w:hAnsi="Calibri"/>
                <w:bCs/>
              </w:rPr>
              <w:t>1111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1890" w14:textId="77777777" w:rsidR="00706368" w:rsidRPr="00ED314A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="Calibri" w:hAnsi="Calibri"/>
              </w:rPr>
            </w:pPr>
            <w:r w:rsidRPr="00ED314A">
              <w:rPr>
                <w:rFonts w:ascii="Calibri" w:hAnsi="Calibri"/>
              </w:rPr>
              <w:t xml:space="preserve">Obsługa zatrudnienia </w:t>
            </w:r>
            <w:r>
              <w:rPr>
                <w:rFonts w:ascii="Calibri" w:hAnsi="Calibri"/>
              </w:rPr>
              <w:t>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06AF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ED314A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2E28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D314A">
              <w:rPr>
                <w:rFonts w:ascii="Calibri" w:hAnsi="Calibri"/>
                <w:sz w:val="18"/>
                <w:szCs w:val="18"/>
              </w:rPr>
              <w:t xml:space="preserve">w tym </w:t>
            </w:r>
            <w:r>
              <w:rPr>
                <w:rFonts w:ascii="Calibri" w:hAnsi="Calibri"/>
                <w:sz w:val="18"/>
                <w:szCs w:val="18"/>
              </w:rPr>
              <w:t xml:space="preserve">nawiązanie, </w:t>
            </w:r>
            <w:r w:rsidRPr="00ED314A">
              <w:rPr>
                <w:rFonts w:ascii="Calibri" w:hAnsi="Calibri"/>
                <w:sz w:val="18"/>
                <w:szCs w:val="18"/>
              </w:rPr>
              <w:t>zakończenie stosunku pracy</w:t>
            </w:r>
            <w:r>
              <w:rPr>
                <w:rFonts w:ascii="Calibri" w:hAnsi="Calibri"/>
                <w:sz w:val="18"/>
                <w:szCs w:val="18"/>
              </w:rPr>
              <w:t>, ustalanie wymiaru zajęć dydaktycznych, zwalnianie z obowiązków dydaktycznych, zawieszanie w pełnieniu obowiązków nauczyciela akademickiego</w:t>
            </w:r>
            <w:r w:rsidRPr="00ED314A">
              <w:rPr>
                <w:rFonts w:ascii="Calibri" w:hAnsi="Calibri"/>
                <w:sz w:val="18"/>
                <w:szCs w:val="18"/>
              </w:rPr>
              <w:t xml:space="preserve">; akta dotyczące konkretnych </w:t>
            </w:r>
            <w:r>
              <w:rPr>
                <w:rFonts w:ascii="Calibri" w:hAnsi="Calibri"/>
                <w:sz w:val="18"/>
                <w:szCs w:val="18"/>
              </w:rPr>
              <w:t>nauczycieli akademickich</w:t>
            </w:r>
            <w:r w:rsidRPr="00ED314A">
              <w:rPr>
                <w:rFonts w:ascii="Calibri" w:hAnsi="Calibri"/>
                <w:sz w:val="18"/>
                <w:szCs w:val="18"/>
              </w:rPr>
              <w:t xml:space="preserve"> odkłada się do akt osobowych</w:t>
            </w:r>
          </w:p>
        </w:tc>
      </w:tr>
      <w:tr w:rsidR="00706368" w:rsidRPr="00451A9E" w14:paraId="762F3F7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DD34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CE8F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2667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312F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A3FB" w14:textId="77777777" w:rsidR="00706368" w:rsidRPr="00FB42CD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zatrudnienia pracowników niebędących nauczycielami akademickimi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87BC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0FF0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D314A">
              <w:rPr>
                <w:rFonts w:ascii="Calibri" w:hAnsi="Calibri"/>
                <w:sz w:val="18"/>
                <w:szCs w:val="18"/>
              </w:rPr>
              <w:t xml:space="preserve">w tym </w:t>
            </w:r>
            <w:r>
              <w:rPr>
                <w:rFonts w:ascii="Calibri" w:hAnsi="Calibri"/>
                <w:sz w:val="18"/>
                <w:szCs w:val="18"/>
              </w:rPr>
              <w:t xml:space="preserve">nawiązanie, </w:t>
            </w:r>
            <w:r w:rsidRPr="00ED314A">
              <w:rPr>
                <w:rFonts w:ascii="Calibri" w:hAnsi="Calibri"/>
                <w:sz w:val="18"/>
                <w:szCs w:val="18"/>
              </w:rPr>
              <w:t>zakończenie stosunku pracy; akta dotyczące konkretnych pracowników odkłada się do akt osobowych</w:t>
            </w:r>
          </w:p>
        </w:tc>
      </w:tr>
      <w:tr w:rsidR="00706368" w:rsidRPr="00451A9E" w14:paraId="4F8B735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3A1B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E61E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CB3D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C1CC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7265" w14:textId="77777777" w:rsidR="00706368" w:rsidRPr="00ED314A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="Calibri" w:hAnsi="Calibri"/>
              </w:rPr>
            </w:pPr>
            <w:r w:rsidRPr="00ED314A">
              <w:rPr>
                <w:rFonts w:ascii="Calibri" w:hAnsi="Calibri"/>
              </w:rPr>
              <w:t>Rozmieszczanie i wynagradzanie pracowników</w:t>
            </w:r>
            <w:r>
              <w:rPr>
                <w:rFonts w:ascii="Calibri" w:hAnsi="Calibri"/>
              </w:rPr>
              <w:t>, w tym 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6AE0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ED314A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F994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D314A">
              <w:rPr>
                <w:rFonts w:ascii="Calibri" w:hAnsi="Calibri"/>
                <w:sz w:val="18"/>
                <w:szCs w:val="18"/>
              </w:rPr>
              <w:t>m. in. delegowanie, przeniesienia, zastępstwa, awanse, podwyżki, przydział</w:t>
            </w:r>
            <w:r>
              <w:rPr>
                <w:rFonts w:ascii="Calibri" w:hAnsi="Calibri"/>
                <w:sz w:val="18"/>
                <w:szCs w:val="18"/>
              </w:rPr>
              <w:t>, premie</w:t>
            </w:r>
            <w:r w:rsidRPr="00ED314A">
              <w:rPr>
                <w:rFonts w:ascii="Calibri" w:hAnsi="Calibri"/>
                <w:sz w:val="18"/>
                <w:szCs w:val="18"/>
              </w:rPr>
              <w:t xml:space="preserve">; akta dotyczące konkretnych pracowników odkłada się do akt osobowych danego pracownika  </w:t>
            </w:r>
          </w:p>
        </w:tc>
      </w:tr>
      <w:tr w:rsidR="00706368" w:rsidRPr="00ED314A" w14:paraId="6FCD7AD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A805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8721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E97C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147C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BC1A" w14:textId="77777777" w:rsidR="00706368" w:rsidRPr="00ED314A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ED314A">
              <w:rPr>
                <w:rFonts w:ascii="Calibri" w:hAnsi="Calibri"/>
              </w:rPr>
              <w:t>Oświadczenia majątkowe lub inne oświadczenia o osobach zatrudnionych i członkach ich rodzin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103A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vertAlign w:val="superscript"/>
              </w:rPr>
            </w:pPr>
            <w:r w:rsidRPr="00ED314A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6</w:t>
            </w:r>
            <w:r w:rsidRPr="00ED314A">
              <w:rPr>
                <w:rFonts w:ascii="Calibri" w:hAnsi="Calibri"/>
                <w:bCs/>
                <w:vertAlign w:val="superscript"/>
              </w:rPr>
              <w:t>*)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78BB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D314A">
              <w:rPr>
                <w:rFonts w:ascii="Calibri" w:hAnsi="Calibri"/>
                <w:sz w:val="18"/>
                <w:szCs w:val="18"/>
              </w:rPr>
              <w:t>*) czas przechowywania wynika z odrębnych przepisów prawa, w innym przypadku wynosi 6 lat</w:t>
            </w:r>
          </w:p>
        </w:tc>
      </w:tr>
      <w:tr w:rsidR="00706368" w:rsidRPr="00ED314A" w14:paraId="1B1DB5D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934D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BAEE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FAA8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A95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46AE" w14:textId="77777777" w:rsidR="00706368" w:rsidRPr="00ED314A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8D3C68">
              <w:rPr>
                <w:rFonts w:ascii="Calibri" w:hAnsi="Calibri"/>
              </w:rPr>
              <w:t>Dostęp osób zatrudnionych do informacji chronionych przepisami prawa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3848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8D3C68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8D3C68">
              <w:rPr>
                <w:rFonts w:ascii="Calibri" w:hAnsi="Calibri"/>
                <w:bCs/>
              </w:rPr>
              <w:t>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0F67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ED314A" w14:paraId="5452A75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CCC5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8419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8774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34D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3C27" w14:textId="77777777" w:rsidR="00706368" w:rsidRPr="008D3C68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Postępowania dowodowe w sprawie </w:t>
            </w:r>
            <w:proofErr w:type="spellStart"/>
            <w:r>
              <w:rPr>
                <w:rFonts w:ascii="Calibri" w:hAnsi="Calibri"/>
              </w:rPr>
              <w:t>mobbingowej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7D69" w14:textId="77777777" w:rsidR="00706368" w:rsidRPr="008D3C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56F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okres przechowywania uzależniony jest od obowiązujących przepisów prawa; w innym przypadku wynosi </w:t>
            </w:r>
            <w:r>
              <w:rPr>
                <w:rFonts w:ascii="Calibri" w:hAnsi="Calibri"/>
                <w:sz w:val="18"/>
                <w:szCs w:val="18"/>
              </w:rPr>
              <w:t xml:space="preserve">10 </w:t>
            </w:r>
            <w:r w:rsidRPr="00451A9E">
              <w:rPr>
                <w:rFonts w:ascii="Calibri" w:hAnsi="Calibri"/>
                <w:sz w:val="18"/>
                <w:szCs w:val="18"/>
              </w:rPr>
              <w:t>lat</w:t>
            </w:r>
          </w:p>
        </w:tc>
      </w:tr>
      <w:tr w:rsidR="00706368" w:rsidRPr="00451A9E" w14:paraId="0EF7152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C005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4160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FD9B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0C48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125A" w14:textId="77777777" w:rsidR="00706368" w:rsidRPr="00ED314A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ED314A">
              <w:rPr>
                <w:rFonts w:ascii="Calibri" w:hAnsi="Calibri"/>
              </w:rPr>
              <w:t xml:space="preserve">Opiniowanie i ocenianie osób zatrudnionych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EBA0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2661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582AF6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6E2D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905B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F55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9F64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986B" w14:textId="77777777" w:rsidR="00706368" w:rsidRPr="00ED314A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 okresowa nauczyciela akademickiego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1997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6BBB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D314A">
              <w:rPr>
                <w:rFonts w:ascii="Calibri" w:hAnsi="Calibri"/>
                <w:sz w:val="18"/>
                <w:szCs w:val="18"/>
              </w:rPr>
              <w:t xml:space="preserve">akta dotyczące konkretnych pracowników </w:t>
            </w:r>
            <w:r>
              <w:rPr>
                <w:rFonts w:ascii="Calibri" w:hAnsi="Calibri"/>
                <w:sz w:val="18"/>
                <w:szCs w:val="18"/>
              </w:rPr>
              <w:t xml:space="preserve">można </w:t>
            </w:r>
            <w:r w:rsidRPr="00ED314A">
              <w:rPr>
                <w:rFonts w:ascii="Calibri" w:hAnsi="Calibri"/>
                <w:sz w:val="18"/>
                <w:szCs w:val="18"/>
              </w:rPr>
              <w:t>odł</w:t>
            </w:r>
            <w:r>
              <w:rPr>
                <w:rFonts w:ascii="Calibri" w:hAnsi="Calibri"/>
                <w:sz w:val="18"/>
                <w:szCs w:val="18"/>
              </w:rPr>
              <w:t>ożyć</w:t>
            </w:r>
            <w:r w:rsidRPr="00ED314A">
              <w:rPr>
                <w:rFonts w:ascii="Calibri" w:hAnsi="Calibri"/>
                <w:sz w:val="18"/>
                <w:szCs w:val="18"/>
              </w:rPr>
              <w:t xml:space="preserve"> do akt osobowych danego pracownika</w:t>
            </w:r>
          </w:p>
        </w:tc>
      </w:tr>
      <w:tr w:rsidR="00706368" w:rsidRPr="00451A9E" w14:paraId="674EA1C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3E1D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B8BF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6BE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41C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465C" w14:textId="77777777" w:rsidR="00706368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 nauczyciela akademickiego przez studentów i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13D0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C49E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D314A">
              <w:rPr>
                <w:rFonts w:ascii="Calibri" w:hAnsi="Calibri"/>
                <w:sz w:val="18"/>
                <w:szCs w:val="18"/>
              </w:rPr>
              <w:t xml:space="preserve">akta dotyczące konkretnych pracowników </w:t>
            </w:r>
            <w:r>
              <w:rPr>
                <w:rFonts w:ascii="Calibri" w:hAnsi="Calibri"/>
                <w:sz w:val="18"/>
                <w:szCs w:val="18"/>
              </w:rPr>
              <w:t xml:space="preserve">można </w:t>
            </w:r>
            <w:r w:rsidRPr="00ED314A">
              <w:rPr>
                <w:rFonts w:ascii="Calibri" w:hAnsi="Calibri"/>
                <w:sz w:val="18"/>
                <w:szCs w:val="18"/>
              </w:rPr>
              <w:t>odł</w:t>
            </w:r>
            <w:r>
              <w:rPr>
                <w:rFonts w:ascii="Calibri" w:hAnsi="Calibri"/>
                <w:sz w:val="18"/>
                <w:szCs w:val="18"/>
              </w:rPr>
              <w:t>ożyć</w:t>
            </w:r>
            <w:r w:rsidRPr="00ED314A">
              <w:rPr>
                <w:rFonts w:ascii="Calibri" w:hAnsi="Calibri"/>
                <w:sz w:val="18"/>
                <w:szCs w:val="18"/>
              </w:rPr>
              <w:t xml:space="preserve"> do akt osobowych danego pracownika</w:t>
            </w:r>
          </w:p>
        </w:tc>
      </w:tr>
      <w:tr w:rsidR="00706368" w:rsidRPr="00451A9E" w14:paraId="2EA4317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90CD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5F2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06D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AD0B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47C9" w14:textId="77777777" w:rsidR="00706368" w:rsidRPr="00ED314A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Opiniowanie i ocena pracowników niebędących nauczycielami akademickimi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E8D6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ED314A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30E2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D314A">
              <w:rPr>
                <w:rFonts w:ascii="Calibri" w:hAnsi="Calibri"/>
                <w:sz w:val="18"/>
                <w:szCs w:val="18"/>
              </w:rPr>
              <w:t>przy czym akta dotyczące poszczególnych pracowników można odłożyć do akt osobowych danego pracownika</w:t>
            </w:r>
          </w:p>
        </w:tc>
      </w:tr>
      <w:tr w:rsidR="00706368" w:rsidRPr="00451A9E" w14:paraId="13C61AF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29F2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1DF3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E8FE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ED314A"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1977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9EC1" w14:textId="77777777" w:rsidR="00706368" w:rsidRPr="00ED314A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ED314A">
              <w:rPr>
                <w:rFonts w:ascii="Calibri" w:hAnsi="Calibri"/>
              </w:rPr>
              <w:t>Staże zawodowe, wolontariat i praktyki</w:t>
            </w:r>
            <w:r>
              <w:rPr>
                <w:rFonts w:ascii="Calibri" w:hAnsi="Calibri"/>
              </w:rPr>
              <w:t xml:space="preserve"> w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389E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CB75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nie dotyczy praktyk studentów w ramach studiów</w:t>
            </w:r>
          </w:p>
        </w:tc>
      </w:tr>
      <w:tr w:rsidR="00706368" w:rsidRPr="00451A9E" w14:paraId="3287AFF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A9A2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8A43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0116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6D2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3C6E" w14:textId="77777777" w:rsidR="00706368" w:rsidRPr="006A7C42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6A7C42">
              <w:rPr>
                <w:rFonts w:asciiTheme="minorHAnsi" w:hAnsiTheme="minorHAnsi" w:cstheme="minorHAnsi"/>
              </w:rPr>
              <w:t>Staże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FCB6" w14:textId="77777777" w:rsidR="00706368" w:rsidRPr="006A7C42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6A7C42">
              <w:rPr>
                <w:rFonts w:asciiTheme="minorHAnsi" w:hAnsiTheme="minorHAnsi" w:cstheme="minorHAnsi"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A728" w14:textId="77777777" w:rsidR="00706368" w:rsidRPr="006A7C42" w:rsidRDefault="00706368" w:rsidP="00CB154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706368" w:rsidRPr="00451A9E" w14:paraId="6F2CFEB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F863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B226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40E1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F937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8806" w14:textId="77777777" w:rsidR="00706368" w:rsidRPr="006A7C42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6A7C42">
              <w:rPr>
                <w:rFonts w:asciiTheme="minorHAnsi" w:hAnsiTheme="minorHAnsi" w:cstheme="minorHAnsi"/>
              </w:rPr>
              <w:t>Wolontariat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2E3D" w14:textId="77777777" w:rsidR="00706368" w:rsidRPr="006A7C42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6A7C42">
              <w:rPr>
                <w:rFonts w:asciiTheme="minorHAnsi" w:hAnsiTheme="minorHAnsi" w:cstheme="minorHAnsi"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AEC2" w14:textId="77777777" w:rsidR="00706368" w:rsidRPr="006A7C42" w:rsidRDefault="00706368" w:rsidP="00CB154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706368" w:rsidRPr="00451A9E" w14:paraId="72411B0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EC87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D17C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3EBD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B77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61A4" w14:textId="77777777" w:rsidR="00706368" w:rsidRPr="006A7C42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6A7C42">
              <w:rPr>
                <w:rFonts w:asciiTheme="minorHAnsi" w:hAnsiTheme="minorHAnsi" w:cstheme="minorHAnsi"/>
              </w:rPr>
              <w:t>Praktyki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8029" w14:textId="77777777" w:rsidR="00706368" w:rsidRPr="006A7C42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6A7C42">
              <w:rPr>
                <w:rFonts w:asciiTheme="minorHAnsi" w:hAnsiTheme="minorHAnsi" w:cstheme="minorHAnsi"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657D" w14:textId="77777777" w:rsidR="00706368" w:rsidRPr="006A7C42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6A7C42">
              <w:rPr>
                <w:rFonts w:asciiTheme="minorHAnsi" w:hAnsiTheme="minorHAnsi" w:cstheme="minorHAnsi"/>
                <w:sz w:val="18"/>
                <w:szCs w:val="18"/>
              </w:rPr>
              <w:t>dotyczy praktyk absolwenckich, studenckich, zawodowych, itp.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A629F5">
              <w:rPr>
                <w:rFonts w:asciiTheme="minorHAnsi" w:hAnsiTheme="minorHAnsi" w:cstheme="minorHAnsi"/>
                <w:sz w:val="18"/>
                <w:szCs w:val="18"/>
              </w:rPr>
              <w:t>UEK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jako pracodawcy</w:t>
            </w:r>
          </w:p>
        </w:tc>
      </w:tr>
      <w:tr w:rsidR="00706368" w:rsidRPr="00451A9E" w14:paraId="1A50C17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418B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4A49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B5BA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ED314A"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66EE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8170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ED314A">
              <w:rPr>
                <w:rFonts w:ascii="Calibri" w:hAnsi="Calibri"/>
              </w:rPr>
              <w:t>Prace zlecone (umowy cywilno-prawne) z osobami fizycznymi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A2BD" w14:textId="77777777" w:rsidR="00706368" w:rsidRPr="00ED314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32EE" w14:textId="77777777" w:rsidR="00706368" w:rsidRPr="00ED314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217304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708A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2457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FF02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F506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077EF8"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/>
                <w:bCs/>
              </w:rPr>
              <w:t>4</w:t>
            </w:r>
            <w:r w:rsidRPr="00077EF8">
              <w:rPr>
                <w:rFonts w:ascii="Calibri" w:hAnsi="Calibri"/>
                <w:bCs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C669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077EF8">
              <w:rPr>
                <w:rFonts w:ascii="Calibri" w:hAnsi="Calibri"/>
              </w:rPr>
              <w:t>Prace zlecone ze składką na ubezpieczenie społeczne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A52D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B*)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2ED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>w tym umowy;</w:t>
            </w:r>
          </w:p>
          <w:p w14:paraId="59D0774C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>*) W miejsce gwiazdki należy wstawić odpowiednią liczbę, zgodnie z poniższymi warunkami:</w:t>
            </w:r>
          </w:p>
          <w:p w14:paraId="2D7D7959" w14:textId="77777777" w:rsidR="00706368" w:rsidRPr="00EA4D40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>50 dla dokumentacji osób zgłoszonych do ubezpieczenia przed 1 stycznia 2019 r., dla których nie złożono raportów informacyjnych. Czas przechowywania liczy się od dnia zakończenia pracy u danego płatnika.</w:t>
            </w:r>
          </w:p>
          <w:p w14:paraId="41A523E6" w14:textId="77777777" w:rsidR="00706368" w:rsidRPr="00EA4D40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 xml:space="preserve">10 dla dokumentacji osób zgłoszonych do ubezpieczenia przed 1 stycznia 2019 r., dla których złożono raporty informacyjne. Czas przechowywania liczy się </w:t>
            </w:r>
            <w:r w:rsidRPr="00EA4D40">
              <w:rPr>
                <w:rFonts w:asciiTheme="minorHAnsi" w:eastAsia="Calibri" w:hAnsiTheme="minorHAnsi" w:cstheme="minorHAnsi"/>
                <w:sz w:val="18"/>
                <w:szCs w:val="18"/>
              </w:rPr>
              <w:t>od ko</w:t>
            </w:r>
            <w:r w:rsidRPr="00EA4D40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Pr="00EA4D40">
              <w:rPr>
                <w:rFonts w:asciiTheme="minorHAnsi" w:eastAsia="Calibri" w:hAnsiTheme="minorHAnsi" w:cstheme="minorHAnsi"/>
                <w:sz w:val="18"/>
                <w:szCs w:val="18"/>
              </w:rPr>
              <w:t>ca roku kalendarzowego, w którym raport informacyjny został zło</w:t>
            </w:r>
            <w:r w:rsidRPr="00EA4D40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EA4D40">
              <w:rPr>
                <w:rFonts w:asciiTheme="minorHAnsi" w:eastAsia="Calibri" w:hAnsiTheme="minorHAnsi" w:cstheme="minorHAnsi"/>
                <w:sz w:val="18"/>
                <w:szCs w:val="18"/>
              </w:rPr>
              <w:t>ony do ZUS.</w:t>
            </w:r>
          </w:p>
          <w:p w14:paraId="775EFCDA" w14:textId="77777777" w:rsidR="00706368" w:rsidRPr="00EA4D40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 xml:space="preserve">10 dla dokumentacji osób zgłoszonych do ubezpieczenia po dniu 31 grudnia 2018 r. Czas przechowywania </w:t>
            </w:r>
            <w:r w:rsidRPr="00EA4D40">
              <w:rPr>
                <w:rFonts w:asciiTheme="minorHAnsi" w:eastAsia="Calibri" w:hAnsiTheme="minorHAnsi" w:cstheme="minorHAnsi"/>
                <w:sz w:val="18"/>
                <w:szCs w:val="18"/>
              </w:rPr>
              <w:t>liczy się od ko</w:t>
            </w:r>
            <w:r w:rsidRPr="00EA4D40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Pr="00EA4D40">
              <w:rPr>
                <w:rFonts w:asciiTheme="minorHAnsi" w:eastAsia="Calibri" w:hAnsiTheme="minorHAnsi" w:cstheme="minorHAnsi"/>
                <w:sz w:val="18"/>
                <w:szCs w:val="18"/>
              </w:rPr>
              <w:t>ca roku kalendarzowego, w którym ubezpieczony zakończył pracę u danego płatnika składek</w:t>
            </w:r>
          </w:p>
        </w:tc>
      </w:tr>
      <w:tr w:rsidR="00706368" w:rsidRPr="00451A9E" w14:paraId="65A5CEA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0204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0E5A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3D55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A6EA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077EF8"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/>
                <w:bCs/>
              </w:rPr>
              <w:t>4</w:t>
            </w:r>
            <w:r w:rsidRPr="00077EF8">
              <w:rPr>
                <w:rFonts w:ascii="Calibri" w:hAnsi="Calibri"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5252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077EF8">
              <w:rPr>
                <w:rFonts w:ascii="Calibri" w:hAnsi="Calibri"/>
              </w:rPr>
              <w:t xml:space="preserve">Prace zlecone bez składki na ubezpieczenie społeczne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029C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077EF8"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E6F3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E210CB" w14:paraId="1259EE9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6085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A576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5CDB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077EF8"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3837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7D15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077EF8">
              <w:rPr>
                <w:rFonts w:ascii="Calibri" w:hAnsi="Calibri"/>
              </w:rPr>
              <w:t>Nagradzanie, odznaczanie</w:t>
            </w:r>
            <w:r>
              <w:rPr>
                <w:rFonts w:ascii="Calibri" w:hAnsi="Calibri"/>
              </w:rPr>
              <w:t>, honorowanie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6612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9968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C9638B" w14:paraId="54E3B45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FF75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4DC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6F17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B707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29C9" w14:textId="77777777" w:rsidR="00706368" w:rsidRPr="00C9638B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Nagroda Rektora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DE3C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8F4" w14:textId="77777777" w:rsidR="00706368" w:rsidRPr="00C9638B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C9638B" w14:paraId="680DBFC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FE58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5666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7E7E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6FEE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D43A" w14:textId="77777777" w:rsidR="00706368" w:rsidRPr="00C9638B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C9638B">
              <w:rPr>
                <w:rFonts w:ascii="Calibri" w:hAnsi="Calibri"/>
              </w:rPr>
              <w:t>Nagrody</w:t>
            </w:r>
            <w:r>
              <w:rPr>
                <w:rFonts w:ascii="Calibri" w:hAnsi="Calibri"/>
              </w:rPr>
              <w:t xml:space="preserve"> w ramach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9BF3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C9638B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C9638B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7BD1" w14:textId="77777777" w:rsidR="00706368" w:rsidRPr="00C9638B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C9638B">
              <w:rPr>
                <w:rFonts w:ascii="Calibri" w:hAnsi="Calibri"/>
                <w:sz w:val="18"/>
                <w:szCs w:val="18"/>
              </w:rPr>
              <w:t>przy czym akta dotyczące poszczególnych pracowników można odłożyć do akt osobowych danego pracownika</w:t>
            </w:r>
          </w:p>
        </w:tc>
      </w:tr>
      <w:tr w:rsidR="00706368" w:rsidRPr="00C9638B" w14:paraId="4D871F2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916E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1C20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883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C7BE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C9638B"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/>
                <w:bCs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C007" w14:textId="77777777" w:rsidR="00706368" w:rsidRPr="00C9638B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C9638B">
              <w:rPr>
                <w:rFonts w:ascii="Calibri" w:hAnsi="Calibri"/>
              </w:rPr>
              <w:t>Podziękowania, listy gratulacyjne, dyplomy, pochwały</w:t>
            </w:r>
            <w:r>
              <w:rPr>
                <w:rFonts w:ascii="Calibri" w:hAnsi="Calibri"/>
              </w:rPr>
              <w:t>, wyróżnienia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BE0F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C9638B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C9638B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267B" w14:textId="77777777" w:rsidR="00706368" w:rsidRPr="00C9638B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239CA">
              <w:rPr>
                <w:rFonts w:asciiTheme="minorHAnsi" w:hAnsiTheme="minorHAnsi" w:cstheme="minorHAnsi"/>
                <w:sz w:val="18"/>
                <w:szCs w:val="18"/>
              </w:rPr>
              <w:t xml:space="preserve">dotyczące własnych pracowników lub współpracowników; inne przy klasie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842</w:t>
            </w:r>
          </w:p>
        </w:tc>
      </w:tr>
      <w:tr w:rsidR="00706368" w:rsidRPr="00C9638B" w14:paraId="2B52397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757A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BB82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6389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5B87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C9638B"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/>
                <w:bCs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54D" w14:textId="77777777" w:rsidR="00706368" w:rsidRPr="00C9638B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C9638B">
              <w:rPr>
                <w:rFonts w:ascii="Calibri" w:hAnsi="Calibri"/>
              </w:rPr>
              <w:t>Odznaczenia państwowe, samorządowe i 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6D18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C9638B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C9638B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0E8E" w14:textId="77777777" w:rsidR="00706368" w:rsidRPr="00C9638B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C9638B">
              <w:rPr>
                <w:rFonts w:ascii="Calibri" w:hAnsi="Calibri"/>
                <w:sz w:val="18"/>
                <w:szCs w:val="18"/>
              </w:rPr>
              <w:t>przy czym akta dotyczące poszczególnych pracowników można odłożyć do akt osobowych danego pracownika</w:t>
            </w:r>
          </w:p>
        </w:tc>
      </w:tr>
      <w:tr w:rsidR="00706368" w:rsidRPr="00E210CB" w14:paraId="1534D48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BEC8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B581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E35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077EF8"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20A7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5F63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Odpowiedzialność dyscyplinarna i </w:t>
            </w:r>
            <w:r w:rsidRPr="00077EF8">
              <w:rPr>
                <w:rFonts w:ascii="Calibri" w:hAnsi="Calibri"/>
              </w:rPr>
              <w:t>karanie</w:t>
            </w:r>
            <w:r>
              <w:rPr>
                <w:rFonts w:ascii="Calibri" w:hAnsi="Calibri"/>
              </w:rPr>
              <w:t xml:space="preserve"> 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460F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9945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E210CB" w14:paraId="463AA65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ADBD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E0B6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70AB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460F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83B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Postępowania wyjaśniające rzeczników dyscyplinarnych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F9C4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8D3A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okres przechowywania uzależniony jest od obowiązujących przepisów prawa; w innym przypadku wynosi </w:t>
            </w:r>
            <w:r>
              <w:rPr>
                <w:rFonts w:ascii="Calibri" w:hAnsi="Calibri"/>
                <w:sz w:val="18"/>
                <w:szCs w:val="18"/>
              </w:rPr>
              <w:t xml:space="preserve">10 </w:t>
            </w:r>
            <w:r w:rsidRPr="00451A9E">
              <w:rPr>
                <w:rFonts w:ascii="Calibri" w:hAnsi="Calibri"/>
                <w:sz w:val="18"/>
                <w:szCs w:val="18"/>
              </w:rPr>
              <w:t>lat</w:t>
            </w:r>
          </w:p>
        </w:tc>
      </w:tr>
      <w:tr w:rsidR="00706368" w:rsidRPr="00E210CB" w14:paraId="73E4276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2666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0100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570E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B03E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139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Mediacje w sprawach 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46C0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0FFD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okres przechowywania uzależniony jest od obowiązujących przepisów prawa; w innym przypadku wynosi </w:t>
            </w:r>
            <w:r>
              <w:rPr>
                <w:rFonts w:ascii="Calibri" w:hAnsi="Calibri"/>
                <w:sz w:val="18"/>
                <w:szCs w:val="18"/>
              </w:rPr>
              <w:t xml:space="preserve">10 </w:t>
            </w:r>
            <w:r w:rsidRPr="00451A9E">
              <w:rPr>
                <w:rFonts w:ascii="Calibri" w:hAnsi="Calibri"/>
                <w:sz w:val="18"/>
                <w:szCs w:val="18"/>
              </w:rPr>
              <w:t>lat</w:t>
            </w:r>
          </w:p>
        </w:tc>
      </w:tr>
      <w:tr w:rsidR="00706368" w:rsidRPr="00E210CB" w14:paraId="2033EEC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EFF0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7E1E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F3A7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34B1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612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Kara upomnienia dla nauczyciela akademickiego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58B3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B4D4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okres przechowywania uzależniony jest od obowiązujących przepisów prawa; w innym przypadku wynosi </w:t>
            </w:r>
            <w:r>
              <w:rPr>
                <w:rFonts w:ascii="Calibri" w:hAnsi="Calibri"/>
                <w:sz w:val="18"/>
                <w:szCs w:val="18"/>
              </w:rPr>
              <w:t xml:space="preserve">5 </w:t>
            </w:r>
            <w:r w:rsidRPr="00451A9E">
              <w:rPr>
                <w:rFonts w:ascii="Calibri" w:hAnsi="Calibri"/>
                <w:sz w:val="18"/>
                <w:szCs w:val="18"/>
              </w:rPr>
              <w:t>lat</w:t>
            </w:r>
          </w:p>
        </w:tc>
      </w:tr>
      <w:tr w:rsidR="00706368" w:rsidRPr="00E210CB" w14:paraId="130BC65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FFE5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9F1F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6B89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499A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62D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Postępowania dyscyplinarne prowadzone przez komisje dyscyplinarne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163D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F6FA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okres przechowywania uzależniony jest od obowiązujących przepisów prawa; w innym przypadku wynosi </w:t>
            </w:r>
            <w:r>
              <w:rPr>
                <w:rFonts w:ascii="Calibri" w:hAnsi="Calibri"/>
                <w:sz w:val="18"/>
                <w:szCs w:val="18"/>
              </w:rPr>
              <w:t xml:space="preserve">10 </w:t>
            </w:r>
            <w:r w:rsidRPr="00451A9E">
              <w:rPr>
                <w:rFonts w:ascii="Calibri" w:hAnsi="Calibri"/>
                <w:sz w:val="18"/>
                <w:szCs w:val="18"/>
              </w:rPr>
              <w:t>lat</w:t>
            </w:r>
          </w:p>
        </w:tc>
      </w:tr>
      <w:tr w:rsidR="00706368" w:rsidRPr="00E210CB" w14:paraId="513E89B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B246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09E3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16DE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0E7B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3145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Odpowiedzialność dyscyplinarna i </w:t>
            </w:r>
            <w:r w:rsidRPr="00077EF8">
              <w:rPr>
                <w:rFonts w:ascii="Calibri" w:hAnsi="Calibri"/>
              </w:rPr>
              <w:t>karanie</w:t>
            </w:r>
            <w:r>
              <w:rPr>
                <w:rFonts w:ascii="Calibri" w:hAnsi="Calibri"/>
              </w:rPr>
              <w:t xml:space="preserve"> pracowników niebędących nauczycielami akademickimi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DA77" w14:textId="77777777" w:rsidR="00706368" w:rsidRPr="00077EF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DC21" w14:textId="77777777" w:rsidR="00706368" w:rsidRPr="00077EF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C9638B" w14:paraId="7F24F2D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4139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0392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C609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4AD9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C9638B"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/>
                <w:bCs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18CE" w14:textId="77777777" w:rsidR="00706368" w:rsidRPr="00C9638B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C9638B">
              <w:rPr>
                <w:rFonts w:ascii="Calibri" w:hAnsi="Calibri"/>
              </w:rPr>
              <w:t>Karanie</w:t>
            </w:r>
            <w:r>
              <w:rPr>
                <w:rFonts w:ascii="Calibri" w:hAnsi="Calibri"/>
              </w:rPr>
              <w:t xml:space="preserve"> pracowników niebędących nauczycielami akademickimi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9CF5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423C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okres przechowywania uzależniony jest od obowiązujących przepisów prawa; w innym przypadku wynosi 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451A9E">
              <w:rPr>
                <w:rFonts w:ascii="Calibri" w:hAnsi="Calibri"/>
                <w:sz w:val="18"/>
                <w:szCs w:val="18"/>
              </w:rPr>
              <w:t xml:space="preserve"> lat</w:t>
            </w:r>
          </w:p>
        </w:tc>
      </w:tr>
      <w:tr w:rsidR="00706368" w:rsidRPr="00C9638B" w14:paraId="1422605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9298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BA7E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557B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2420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D4AA" w14:textId="77777777" w:rsidR="00706368" w:rsidRPr="00C9638B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Postępowania wyjaśniające rzeczników dyscyplinarnych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4D1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EC5C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okres przechowywania uzależniony jest od obowiązujących przepisów prawa; w innym przypadku wynosi </w:t>
            </w:r>
            <w:r>
              <w:rPr>
                <w:rFonts w:ascii="Calibri" w:hAnsi="Calibri"/>
                <w:sz w:val="18"/>
                <w:szCs w:val="18"/>
              </w:rPr>
              <w:t xml:space="preserve">10 </w:t>
            </w:r>
            <w:r w:rsidRPr="00451A9E">
              <w:rPr>
                <w:rFonts w:ascii="Calibri" w:hAnsi="Calibri"/>
                <w:sz w:val="18"/>
                <w:szCs w:val="18"/>
              </w:rPr>
              <w:t>lat</w:t>
            </w:r>
          </w:p>
        </w:tc>
      </w:tr>
      <w:tr w:rsidR="00706368" w:rsidRPr="00451A9E" w14:paraId="38FC856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9D34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99F2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D2BF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D0B7" w14:textId="77777777" w:rsidR="00706368" w:rsidRPr="00C9638B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C9638B"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/>
                <w:bCs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C289" w14:textId="77777777" w:rsidR="00706368" w:rsidRPr="00C9638B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C9638B">
              <w:rPr>
                <w:rFonts w:ascii="Calibri" w:hAnsi="Calibri"/>
              </w:rPr>
              <w:t>Postępowanie dyscyplinarne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FB9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2A46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okres przechowywania uzależniony jest od obowiązujących przepisów prawa; w innym przypadku wynosi </w:t>
            </w:r>
            <w:r>
              <w:rPr>
                <w:rFonts w:ascii="Calibri" w:hAnsi="Calibri"/>
                <w:sz w:val="18"/>
                <w:szCs w:val="18"/>
              </w:rPr>
              <w:t xml:space="preserve">10 </w:t>
            </w:r>
            <w:r w:rsidRPr="00451A9E">
              <w:rPr>
                <w:rFonts w:ascii="Calibri" w:hAnsi="Calibri"/>
                <w:sz w:val="18"/>
                <w:szCs w:val="18"/>
              </w:rPr>
              <w:t>lat</w:t>
            </w:r>
          </w:p>
        </w:tc>
      </w:tr>
      <w:tr w:rsidR="00706368" w:rsidRPr="00451A9E" w14:paraId="58A520C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0002" w14:textId="77777777" w:rsidR="00706368" w:rsidRPr="008D3C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3807" w14:textId="77777777" w:rsidR="00706368" w:rsidRPr="008D3C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1C36" w14:textId="77777777" w:rsidR="00706368" w:rsidRPr="008D3C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8D3C68">
              <w:rPr>
                <w:rFonts w:ascii="Calibri" w:hAnsi="Calibri"/>
                <w:bCs/>
              </w:rPr>
              <w:t>11</w:t>
            </w: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423F" w14:textId="77777777" w:rsidR="00706368" w:rsidRPr="008D3C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43D3" w14:textId="77777777" w:rsidR="00706368" w:rsidRPr="008D3C68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8D3C68">
              <w:rPr>
                <w:rFonts w:ascii="Calibri" w:hAnsi="Calibri"/>
              </w:rPr>
              <w:t>Sprawy wojskowe osób zatrudnionych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E6CC" w14:textId="77777777" w:rsidR="00706368" w:rsidRPr="008D3C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8D3C68"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DE39" w14:textId="77777777" w:rsidR="00706368" w:rsidRPr="008D3C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8D3C68">
              <w:rPr>
                <w:rFonts w:ascii="Calibri" w:hAnsi="Calibri"/>
                <w:sz w:val="18"/>
                <w:szCs w:val="18"/>
              </w:rPr>
              <w:t>dotyczy też udziału w obronie terytorialnej</w:t>
            </w:r>
          </w:p>
        </w:tc>
      </w:tr>
      <w:tr w:rsidR="00706368" w:rsidRPr="00451A9E" w14:paraId="512F206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281F" w14:textId="77777777" w:rsidR="00706368" w:rsidRPr="008D3C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0A52" w14:textId="77777777" w:rsidR="00706368" w:rsidRPr="008D3C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8D3C68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DC8F" w14:textId="77777777" w:rsidR="00706368" w:rsidRPr="008D3C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1B96" w14:textId="77777777" w:rsidR="00706368" w:rsidRPr="008D3C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27D3" w14:textId="77777777" w:rsidR="00706368" w:rsidRPr="008D3C68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D3C68">
              <w:rPr>
                <w:rFonts w:ascii="Calibri" w:hAnsi="Calibri"/>
                <w:b/>
                <w:bCs/>
              </w:rPr>
              <w:t>Ewidencja osobowa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BDCB" w14:textId="77777777" w:rsidR="00706368" w:rsidRPr="008D3C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DD0D" w14:textId="77777777" w:rsidR="00706368" w:rsidRPr="008D3C68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EA4D40" w14:paraId="7286FCA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D43C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C515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94D1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D5C5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90C0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Akta osobowe 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F9B5" w14:textId="77777777" w:rsidR="00706368" w:rsidRPr="00EA4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5411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EA4D40" w14:paraId="39DB322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2CEC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CDD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D00A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DCBB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EE9C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EA4D40">
              <w:rPr>
                <w:rFonts w:asciiTheme="minorHAnsi" w:hAnsiTheme="minorHAnsi" w:cstheme="minorHAnsi"/>
              </w:rPr>
              <w:t xml:space="preserve">Akta osobowe </w:t>
            </w:r>
            <w:r>
              <w:rPr>
                <w:rFonts w:asciiTheme="minorHAnsi" w:hAnsiTheme="minorHAnsi" w:cstheme="minorHAnsi"/>
              </w:rPr>
              <w:t>pracowników niebędących nauczycielami akademickimi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E076" w14:textId="77777777" w:rsidR="00706368" w:rsidRPr="00EA4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vertAlign w:val="superscript"/>
              </w:rPr>
            </w:pPr>
            <w:r w:rsidRPr="00EA4D40">
              <w:rPr>
                <w:rFonts w:asciiTheme="minorHAnsi" w:hAnsiTheme="minorHAnsi" w:cstheme="minorHAnsi"/>
                <w:bCs/>
              </w:rPr>
              <w:t>B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EA4D40">
              <w:rPr>
                <w:rFonts w:asciiTheme="minorHAnsi" w:hAnsiTheme="minorHAnsi" w:cstheme="minorHAnsi"/>
                <w:bCs/>
                <w:vertAlign w:val="superscript"/>
              </w:rPr>
              <w:t>*)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1091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>*) W miejsce gwiazdki należy wstawić odpowiednią liczbę, zgodnie z poniższymi warunkami:</w:t>
            </w:r>
          </w:p>
          <w:p w14:paraId="4F2E74B3" w14:textId="77777777" w:rsidR="00706368" w:rsidRPr="00EA4D40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>50 dla dokumentacji osób, których stosunek pracy został nawiązany przed 1 stycznia 1999 r. Czas przechowywania liczy się od końca roku kalendarzowego, w którym stosunek pracy wygasł lub uległ rozwiązaniu.</w:t>
            </w:r>
          </w:p>
          <w:p w14:paraId="443FD1B1" w14:textId="77777777" w:rsidR="00706368" w:rsidRPr="00EA4D40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>50 dla dokumentacji osób, których stosunek pracy został nawiązany po 31 grudnia 1998 r. a przed 1 stycznia 2019 r. i dla których pracodawca nie złożył raportu informacyjnego do ZUS. Czas przechowywania liczy się od końca roku kalendarzowego, w którym stosunek pracy wygasł lub uległ rozwiązaniu</w:t>
            </w:r>
          </w:p>
          <w:p w14:paraId="5F5C44E5" w14:textId="77777777" w:rsidR="00706368" w:rsidRPr="00EA4D40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 xml:space="preserve">10 dla dokumentacji osób, których stosunek pracy został nawiązany po 31 grudnia 1998 r. a przed 1 stycznia 2019 r. i dla których pracodawca złożył raporty informacyjne. Czas przechowywania liczy się </w:t>
            </w:r>
            <w:r w:rsidRPr="00EA4D40">
              <w:rPr>
                <w:rFonts w:asciiTheme="minorHAnsi" w:eastAsia="Calibri" w:hAnsiTheme="minorHAnsi" w:cstheme="minorHAnsi"/>
                <w:sz w:val="18"/>
                <w:szCs w:val="18"/>
              </w:rPr>
              <w:t>od ko</w:t>
            </w:r>
            <w:r w:rsidRPr="00EA4D40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Pr="00EA4D40">
              <w:rPr>
                <w:rFonts w:asciiTheme="minorHAnsi" w:eastAsia="Calibri" w:hAnsiTheme="minorHAnsi" w:cstheme="minorHAnsi"/>
                <w:sz w:val="18"/>
                <w:szCs w:val="18"/>
              </w:rPr>
              <w:t>ca roku kalendarzowego, w którym raport informacyjny został zło</w:t>
            </w:r>
            <w:r w:rsidRPr="00EA4D40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EA4D40">
              <w:rPr>
                <w:rFonts w:asciiTheme="minorHAnsi" w:eastAsia="Calibri" w:hAnsiTheme="minorHAnsi" w:cstheme="minorHAnsi"/>
                <w:sz w:val="18"/>
                <w:szCs w:val="18"/>
              </w:rPr>
              <w:t>ony do ZUS.</w:t>
            </w:r>
          </w:p>
          <w:p w14:paraId="71CBFDF9" w14:textId="77777777" w:rsidR="00706368" w:rsidRPr="00EA4D40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>10 dla dokumentacji osób, których stosunek pracy został nawiązany po 31 grudnia 2018 r. Czas przechowywania liczy się od końca roku kalendarzowego, w którym stosunek pracy wygasł lub uległ rozwiązaniu.</w:t>
            </w:r>
          </w:p>
        </w:tc>
      </w:tr>
      <w:tr w:rsidR="00706368" w:rsidRPr="00EA4D40" w14:paraId="131788D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6713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1A5E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7984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EA4D40">
              <w:rPr>
                <w:rFonts w:ascii="Calibri" w:hAnsi="Calibri"/>
                <w:bCs/>
              </w:rPr>
              <w:t>12</w:t>
            </w: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8FF9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2730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EA4D40">
              <w:rPr>
                <w:rFonts w:asciiTheme="minorHAnsi" w:hAnsiTheme="minorHAnsi" w:cstheme="minorHAnsi"/>
              </w:rPr>
              <w:t>Obsługa sposobu prowadzenia i przechowywania akt osobowych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2D36" w14:textId="77777777" w:rsidR="00706368" w:rsidRPr="00EA4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EA4D40">
              <w:rPr>
                <w:rFonts w:asciiTheme="minorHAnsi" w:hAnsiTheme="minorHAnsi" w:cstheme="minorHAns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431D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>m.in. sprawy elektronizacji akt osobowych, zapewnienie możliwości odbioru akt osobowych</w:t>
            </w:r>
          </w:p>
        </w:tc>
      </w:tr>
      <w:tr w:rsidR="00706368" w:rsidRPr="00EA4D40" w14:paraId="0396E13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DA75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6404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B90E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327D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CE8A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EA4D40">
              <w:rPr>
                <w:rFonts w:asciiTheme="minorHAnsi" w:hAnsiTheme="minorHAnsi" w:cstheme="minorHAnsi"/>
              </w:rPr>
              <w:t>Legitymacje służbowe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318B" w14:textId="77777777" w:rsidR="00706368" w:rsidRPr="00EA4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EA4D40">
              <w:rPr>
                <w:rFonts w:asciiTheme="minorHAnsi" w:hAnsiTheme="minorHAnsi" w:cstheme="minorHAns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57D2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 xml:space="preserve">w tym rejestr wydanych legitymacji, sprawy duplikatów, zwrócone legitymacje, itp. </w:t>
            </w:r>
          </w:p>
        </w:tc>
      </w:tr>
      <w:tr w:rsidR="00706368" w:rsidRPr="00EA4D40" w14:paraId="44166E3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D139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542C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D501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69F7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2A6F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EA4D40">
              <w:rPr>
                <w:rFonts w:asciiTheme="minorHAnsi" w:hAnsiTheme="minorHAnsi" w:cstheme="minorHAnsi"/>
              </w:rPr>
              <w:t>Zaświadczenia o zatrudnieniu i wynagrodzeniu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A7FC" w14:textId="77777777" w:rsidR="00706368" w:rsidRPr="00EA4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EA4D40">
              <w:rPr>
                <w:rFonts w:asciiTheme="minorHAnsi" w:hAnsiTheme="minorHAnsi" w:cstheme="minorHAns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4935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D40">
              <w:rPr>
                <w:rFonts w:asciiTheme="minorHAnsi" w:hAnsiTheme="minorHAnsi" w:cstheme="minorHAnsi"/>
                <w:sz w:val="18"/>
                <w:szCs w:val="18"/>
              </w:rPr>
              <w:t xml:space="preserve">nie dotyczy spraw emerytalnych – por. klasa </w:t>
            </w:r>
            <w:r w:rsidRPr="004C7A65">
              <w:rPr>
                <w:rFonts w:asciiTheme="minorHAnsi" w:hAnsiTheme="minorHAnsi" w:cstheme="minorHAnsi"/>
                <w:sz w:val="18"/>
                <w:szCs w:val="18"/>
              </w:rPr>
              <w:t>1703</w:t>
            </w:r>
          </w:p>
        </w:tc>
      </w:tr>
      <w:tr w:rsidR="00706368" w:rsidRPr="00EA4D40" w14:paraId="4F36550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067A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4FA3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E77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DCD4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A2FC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Wydawanie duplikatów i dokonywanie sprostowań w ewidencji osobowej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5BAA" w14:textId="77777777" w:rsidR="00706368" w:rsidRPr="00EA4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527E" w14:textId="77777777" w:rsidR="00706368" w:rsidRPr="00EA4D4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53E6DA1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FD82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54FE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EA4D40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7C5A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47A3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01DF" w14:textId="77777777" w:rsidR="00706368" w:rsidRPr="00EA4D40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EA4D40">
              <w:rPr>
                <w:rFonts w:ascii="Calibri" w:hAnsi="Calibri"/>
                <w:b/>
                <w:bCs/>
              </w:rPr>
              <w:t>Bezpieczeństwo i higiena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90B1" w14:textId="77777777" w:rsidR="00706368" w:rsidRPr="00EA4D4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B77C" w14:textId="77777777" w:rsidR="00706368" w:rsidRPr="00EA4D40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sprawy szkoleń pracowników – por.: klasa 14 a studentów i doktorantów – por.: klasa 5460</w:t>
            </w:r>
          </w:p>
        </w:tc>
      </w:tr>
      <w:tr w:rsidR="00706368" w:rsidRPr="00451A9E" w14:paraId="3FF4FCE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F66C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802D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0A41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132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0AE7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Zapewnienie bezpieczeństwa i higieny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EED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E340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3D45B9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A827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9F68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3E4F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3B4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35A9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Przeglądy warunków i bezpieczeństwa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505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D911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E8DBC1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41DF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C575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CAE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0E7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3802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Charakterystyka stanowisk pracy wraz z oceną ryzyka zawodowego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8ED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1648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A087FA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D84E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F30A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A42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ED4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2598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Działania w zakresie zwalczania wypadków, chorób zawodowych, ryzyka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1FC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A374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1F5901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A300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0A79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84C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57F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E691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Wypadki przy pracy oraz w drodze do pracy i z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0CD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3901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  <w:vertAlign w:val="superscript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przy czym dokumentacja wypadków zbiorowych, śmiertelnych, inwalidzkich kwalifikowana jest do kategorii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706368" w:rsidRPr="00946F30" w14:paraId="63FCE7A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7D93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76E6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131" w14:textId="77777777" w:rsidR="00706368" w:rsidRPr="00946F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946F30">
              <w:rPr>
                <w:rFonts w:ascii="Calibri" w:hAnsi="Calibri"/>
                <w:bCs/>
              </w:rPr>
              <w:t>132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0442" w14:textId="77777777" w:rsidR="00706368" w:rsidRPr="00946F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41B4" w14:textId="77777777" w:rsidR="00706368" w:rsidRPr="00946F30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946F30">
              <w:rPr>
                <w:rFonts w:ascii="Calibri" w:hAnsi="Calibri"/>
              </w:rPr>
              <w:t>Warunki szkodliwe i choroby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552F" w14:textId="77777777" w:rsidR="00706368" w:rsidRPr="00946F30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A7CA" w14:textId="77777777" w:rsidR="00706368" w:rsidRPr="00946F30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6E0650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6B8D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F7A9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D68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B5F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13</w:t>
            </w:r>
            <w:r>
              <w:rPr>
                <w:rFonts w:ascii="Calibri" w:hAnsi="Calibri"/>
                <w:bCs/>
              </w:rPr>
              <w:t>2</w:t>
            </w:r>
            <w:r w:rsidRPr="00451A9E">
              <w:rPr>
                <w:rFonts w:ascii="Calibri" w:hAnsi="Calibri"/>
                <w:bCs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91CA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Warunki szkodliwe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B4E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809B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3D601E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38D3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BF7C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C0CD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60A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132</w:t>
            </w:r>
            <w:r w:rsidRPr="00451A9E">
              <w:rPr>
                <w:rFonts w:ascii="Calibri" w:hAnsi="Calibri"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A02E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Rejestr czynników szkodliwych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FE8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B40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01AD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8FBB6A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82F0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F55E" w14:textId="77777777" w:rsidR="00706368" w:rsidRPr="00935235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2297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D60B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132</w:t>
            </w:r>
            <w:r w:rsidRPr="00451A9E">
              <w:rPr>
                <w:rFonts w:ascii="Calibri" w:hAnsi="Calibri"/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4002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Choroby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68A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16BA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1460BB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4A1D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F068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644F32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B69F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E0BC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4039" w14:textId="77777777" w:rsidR="00706368" w:rsidRPr="00644F32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644F32">
              <w:rPr>
                <w:rFonts w:ascii="Calibri" w:hAnsi="Calibri"/>
                <w:b/>
                <w:bCs/>
              </w:rPr>
              <w:t>Szkolenie i doskonalenie zawodowe osób zatrudnionych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9FD3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48AE" w14:textId="77777777" w:rsidR="00706368" w:rsidRPr="00935235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4A64BD">
              <w:rPr>
                <w:rFonts w:ascii="Calibri" w:hAnsi="Calibri"/>
                <w:b/>
                <w:sz w:val="18"/>
                <w:szCs w:val="18"/>
              </w:rPr>
              <w:t>planowanie i sprawozdawczość przy klasie 03</w:t>
            </w:r>
          </w:p>
        </w:tc>
      </w:tr>
      <w:tr w:rsidR="00706368" w:rsidRPr="00451A9E" w14:paraId="6C09C4F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158F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F8C0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A382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644F32">
              <w:rPr>
                <w:rFonts w:ascii="Calibri" w:hAnsi="Calibri"/>
                <w:bCs/>
              </w:rPr>
              <w:t>140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9031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52BD" w14:textId="77777777" w:rsidR="00706368" w:rsidRPr="00644F3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644F32">
              <w:rPr>
                <w:rFonts w:ascii="Calibri" w:hAnsi="Calibri"/>
              </w:rPr>
              <w:t>Ustalanie ścieżek rozwoju zawodowego dla osób zatrudnionych</w:t>
            </w:r>
            <w:r>
              <w:rPr>
                <w:rFonts w:ascii="Calibri" w:hAnsi="Calibri"/>
              </w:rPr>
              <w:t xml:space="preserve"> oraz podnoszenia kwalifikacji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D334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  <w:vertAlign w:val="superscript"/>
              </w:rPr>
            </w:pPr>
            <w:r w:rsidRPr="00644F32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644F32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7B15" w14:textId="77777777" w:rsidR="00706368" w:rsidRPr="00644F3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E15898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5C78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3872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2084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644F32">
              <w:rPr>
                <w:rFonts w:ascii="Calibri" w:hAnsi="Calibri"/>
                <w:bCs/>
              </w:rPr>
              <w:t>141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3D26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A26F" w14:textId="77777777" w:rsidR="00706368" w:rsidRPr="00644F3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644F32">
              <w:rPr>
                <w:rFonts w:ascii="Calibri" w:hAnsi="Calibri"/>
              </w:rPr>
              <w:t>Szkolenia organizowane we własnym zakresie dla osób zatrudnionych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F0B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644F32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644F32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AFFF" w14:textId="77777777" w:rsidR="00706368" w:rsidRPr="00644F3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644F32">
              <w:rPr>
                <w:rFonts w:ascii="Calibri" w:hAnsi="Calibri"/>
                <w:sz w:val="18"/>
                <w:szCs w:val="18"/>
              </w:rPr>
              <w:t>w tym przy pomocy podmiotów zewnętrznych, np. szkolenia BHP</w:t>
            </w:r>
          </w:p>
        </w:tc>
      </w:tr>
      <w:tr w:rsidR="00706368" w:rsidRPr="00451A9E" w14:paraId="6CBD3E4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BDBD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DB7E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56D3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644F32">
              <w:rPr>
                <w:rFonts w:ascii="Calibri" w:hAnsi="Calibri"/>
                <w:bCs/>
              </w:rPr>
              <w:t>142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C5A1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7765" w14:textId="77777777" w:rsidR="00706368" w:rsidRPr="00644F3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644F32">
              <w:rPr>
                <w:rFonts w:ascii="Calibri" w:hAnsi="Calibri"/>
              </w:rPr>
              <w:t>Udział osób zatrudnionych w szkoleniach zewnętrznych i w innych formach dokształcania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4997" w14:textId="77777777" w:rsidR="00706368" w:rsidRPr="00644F3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644F32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EEE9" w14:textId="77777777" w:rsidR="00706368" w:rsidRPr="00644F3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644F32">
              <w:rPr>
                <w:rFonts w:ascii="Calibri" w:hAnsi="Calibri"/>
                <w:sz w:val="18"/>
                <w:szCs w:val="18"/>
              </w:rPr>
              <w:t>studia, szkolenia, specjalizacje organizowane przez inne podmioty dla własnych pracowników; kopie dokumentów ukończenia odkłada się do akt osobowych</w:t>
            </w:r>
          </w:p>
        </w:tc>
      </w:tr>
      <w:tr w:rsidR="00706368" w:rsidRPr="00451A9E" w14:paraId="1AAA6E5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1220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1CBB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FE40A3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1A3B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43A3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CE4F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FE40A3">
              <w:rPr>
                <w:rFonts w:ascii="Calibri" w:hAnsi="Calibri"/>
                <w:b/>
                <w:bCs/>
              </w:rPr>
              <w:t>Dyscyplina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7D8C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3D52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25216BA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140B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96F4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7E1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8965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9552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Czas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5C61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DD2B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6AD7AD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AB06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CD1D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9366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7CEF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9E3D" w14:textId="77777777" w:rsidR="00706368" w:rsidRPr="00270644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270644">
              <w:rPr>
                <w:rFonts w:asciiTheme="minorHAnsi" w:hAnsiTheme="minorHAnsi" w:cstheme="minorHAnsi"/>
              </w:rPr>
              <w:t>Dowody obecności w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5397" w14:textId="77777777" w:rsidR="00706368" w:rsidRPr="00270644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70644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A1FF" w14:textId="77777777" w:rsidR="00706368" w:rsidRPr="00270644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dokumenty dotyczące poszczególnych pracowników w zakresie ewidencji czasu pracy odkłada się do zbioru dla danego pracownika w ramach klasy 153</w:t>
            </w:r>
          </w:p>
        </w:tc>
      </w:tr>
      <w:tr w:rsidR="00706368" w:rsidRPr="00451A9E" w14:paraId="682258E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9331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B4E4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4C7E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6A6B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8A40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Absencje w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8AFE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B3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38FF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270644">
              <w:rPr>
                <w:rFonts w:asciiTheme="minorHAnsi" w:hAnsiTheme="minorHAnsi" w:cstheme="minorHAnsi"/>
                <w:sz w:val="18"/>
                <w:szCs w:val="18"/>
              </w:rPr>
              <w:t>w tym ewidencja wyjść w godzinach służbowych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 dokumenty dotyczące poszczególnych pracowników w zakresie ewidencji czasu pracy odkłada się do zbioru dla danego pracownika w ramach klasy 153</w:t>
            </w:r>
          </w:p>
        </w:tc>
      </w:tr>
      <w:tr w:rsidR="00706368" w:rsidRPr="00451A9E" w14:paraId="40C4B33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FCE5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9D68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6BCE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B38C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E969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Rozliczenia czasu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3C08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E568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dokumenty dotyczące poszczególnych pracowników w zakresie ewidencji czasu pracy odkłada się do zbioru dla danego pracownika w ramach klasy 153</w:t>
            </w:r>
          </w:p>
        </w:tc>
      </w:tr>
      <w:tr w:rsidR="00706368" w:rsidRPr="00451A9E" w14:paraId="437F8E4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A55C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A19A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48FE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0D04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3D00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Delegacje służbowe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0E15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B3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F061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E40A3">
              <w:rPr>
                <w:rFonts w:ascii="Calibri" w:hAnsi="Calibri"/>
                <w:sz w:val="18"/>
                <w:szCs w:val="18"/>
              </w:rPr>
              <w:t>w tym ich ewidencja</w:t>
            </w:r>
          </w:p>
        </w:tc>
      </w:tr>
      <w:tr w:rsidR="00706368" w:rsidRPr="00451A9E" w14:paraId="7C1C90E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4038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5294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AE04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9669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1481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Ustalanie i zmiany czasu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9B4F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B3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2F0B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dokumenty dotyczące poszczególnych pracowników w zakresie ewidencji czasu pracy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odkłada się do zbioru dla danego pracownika w ramach klasy 153</w:t>
            </w:r>
          </w:p>
        </w:tc>
      </w:tr>
      <w:tr w:rsidR="00706368" w:rsidRPr="00451A9E" w14:paraId="5D44992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30C6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13BD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2495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49B0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AB71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Praca w godzinach nadliczbowych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0B54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A53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dokumenty dotyczące poszczególnych pracowników w zakresie ewidencji czasu pracy odkłada się do zbioru dla danego pracownika w ramach klasy 153</w:t>
            </w:r>
          </w:p>
        </w:tc>
      </w:tr>
      <w:tr w:rsidR="00706368" w:rsidRPr="00451A9E" w14:paraId="177560D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31D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091D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859D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96FA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BE79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Urlopy osób zatrudnionych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1700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3C56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30EA93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21C1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9013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1420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E6B1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F0B1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Urlopy wypoczynkowe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685A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2B6B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E40A3">
              <w:rPr>
                <w:rFonts w:ascii="Calibri" w:hAnsi="Calibri"/>
                <w:sz w:val="18"/>
                <w:szCs w:val="18"/>
              </w:rPr>
              <w:t xml:space="preserve">w tym plany i ich wykorzystanie,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dokumenty dotyczące poszczególnych pracowników w zakresie ewidencji czasu pracy odkłada się do zbioru dla danego pracownika w ramach klasy 153</w:t>
            </w:r>
          </w:p>
        </w:tc>
      </w:tr>
      <w:tr w:rsidR="00706368" w:rsidRPr="00451A9E" w14:paraId="20C40DC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D0CA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7EF8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C2AB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D40B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6D23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Urlopy macierzyńskie, ojcowskie, wychowawcze, itp.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989B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3154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270644">
              <w:rPr>
                <w:rFonts w:asciiTheme="minorHAnsi" w:hAnsiTheme="minorHAnsi" w:cstheme="minorHAnsi"/>
                <w:sz w:val="18"/>
                <w:szCs w:val="18"/>
              </w:rPr>
              <w:t>przy czym akta dotyczące poszczególnych pracowników 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270644"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ada się</w:t>
            </w:r>
            <w:r w:rsidRPr="00270644">
              <w:rPr>
                <w:rFonts w:asciiTheme="minorHAnsi" w:hAnsiTheme="minorHAnsi" w:cstheme="minorHAnsi"/>
                <w:sz w:val="18"/>
                <w:szCs w:val="18"/>
              </w:rPr>
              <w:t xml:space="preserve"> do akt osobowych danego pracownika</w:t>
            </w:r>
          </w:p>
        </w:tc>
      </w:tr>
      <w:tr w:rsidR="00706368" w:rsidRPr="00451A9E" w14:paraId="125C489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4FDB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FC0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959E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CBC1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809C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Urlopy bezpłatne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9DD0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16CC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270644">
              <w:rPr>
                <w:rFonts w:asciiTheme="minorHAnsi" w:hAnsiTheme="minorHAnsi" w:cstheme="minorHAnsi"/>
                <w:sz w:val="18"/>
                <w:szCs w:val="18"/>
              </w:rPr>
              <w:t>przy czym akta dotyczące poszczególnych pracowników 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270644"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ada się</w:t>
            </w:r>
            <w:r w:rsidRPr="00270644">
              <w:rPr>
                <w:rFonts w:asciiTheme="minorHAnsi" w:hAnsiTheme="minorHAnsi" w:cstheme="minorHAnsi"/>
                <w:sz w:val="18"/>
                <w:szCs w:val="18"/>
              </w:rPr>
              <w:t xml:space="preserve"> do akt osobowych danego pracownika</w:t>
            </w:r>
          </w:p>
        </w:tc>
      </w:tr>
      <w:tr w:rsidR="00706368" w:rsidRPr="00451A9E" w14:paraId="5C8DFA3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3A7F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1253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BB1D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33E2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19B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Urlopy okolicznościowe i zwolnienia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CC3E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FE40A3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448F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F63B4B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8C5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0C6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6249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79DE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E9FA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Płatne urlopy naukowe 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FBBB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FB97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B81B20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7053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01A2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89C0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8C27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8251" w14:textId="77777777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Płatne urlopy nauczycieli akademickich dla poratowania zdrowia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893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FF80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5B3D22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CEC4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1F75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6E59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FE40A3">
              <w:rPr>
                <w:rFonts w:ascii="Calibri" w:hAnsi="Calibri"/>
                <w:bCs/>
              </w:rPr>
              <w:t>152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1191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BB39" w14:textId="7CCA368A" w:rsidR="00706368" w:rsidRPr="00FE40A3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Dodatkowe</w:t>
            </w:r>
            <w:r w:rsidRPr="00FE40A3">
              <w:rPr>
                <w:rFonts w:ascii="Calibri" w:hAnsi="Calibri"/>
              </w:rPr>
              <w:t xml:space="preserve"> zatrudnieni</w:t>
            </w:r>
            <w:r>
              <w:rPr>
                <w:rFonts w:ascii="Calibri" w:hAnsi="Calibri"/>
              </w:rPr>
              <w:t>e</w:t>
            </w:r>
            <w:r w:rsidR="000C08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 działalność gospodarcza </w:t>
            </w:r>
            <w:r w:rsidRPr="00FE40A3">
              <w:rPr>
                <w:rFonts w:ascii="Calibri" w:hAnsi="Calibri"/>
              </w:rPr>
              <w:t>osób zatrudnionyc</w:t>
            </w:r>
            <w:r>
              <w:rPr>
                <w:rFonts w:ascii="Calibri" w:hAnsi="Calibri"/>
              </w:rPr>
              <w:t xml:space="preserve">h w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417D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32B3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7C1A8C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BC78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1811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212A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0BB1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716C" w14:textId="77777777" w:rsidR="00706368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Zgody dla nauczycieli akademickich na dodatkowe zatrudnienie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1A32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C176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EBBCAB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BD20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3E81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B872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E898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00BC" w14:textId="77777777" w:rsidR="00706368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Informowanie o prowadzeniu działalności gospodarczej przez 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0D54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320D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CB20CA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2FA4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79E5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45CB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379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F3EC" w14:textId="749B4178" w:rsidR="00706368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Informowanie o dodatkowym</w:t>
            </w:r>
            <w:r w:rsidRPr="00FE40A3">
              <w:rPr>
                <w:rFonts w:ascii="Calibri" w:hAnsi="Calibri"/>
              </w:rPr>
              <w:t xml:space="preserve"> zatrudnieni</w:t>
            </w:r>
            <w:r>
              <w:rPr>
                <w:rFonts w:ascii="Calibri" w:hAnsi="Calibri"/>
              </w:rPr>
              <w:t>u</w:t>
            </w:r>
            <w:r w:rsidR="000C08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przez pracowników niebędących nauczycielami akademickimi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6BD7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FF67" w14:textId="77777777" w:rsidR="00706368" w:rsidRPr="00FE40A3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7CF6BE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39C7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7777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C07C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2DFC" w14:textId="77777777" w:rsidR="00706368" w:rsidRPr="00FE40A3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0DB1" w14:textId="77777777" w:rsidR="00706368" w:rsidRPr="00270644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Ewidencja czasu pracy poszczególnych pracowników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FD6B" w14:textId="77777777" w:rsidR="00706368" w:rsidRPr="00E15A5B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  <w:vertAlign w:val="superscript"/>
              </w:rPr>
              <w:t>*)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BB99" w14:textId="77777777" w:rsidR="00706368" w:rsidRPr="00E15A5B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15A5B">
              <w:rPr>
                <w:rFonts w:asciiTheme="minorHAnsi" w:hAnsiTheme="minorHAnsi" w:cstheme="minorHAnsi"/>
                <w:sz w:val="18"/>
                <w:szCs w:val="18"/>
              </w:rPr>
              <w:t>*) W miejsce gwiazdki należy wstawić odpowiednią liczbę, zgodnie z poniższymi warunkami:</w:t>
            </w:r>
          </w:p>
          <w:p w14:paraId="06FDD299" w14:textId="77777777" w:rsidR="00706368" w:rsidRPr="00E15A5B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E15A5B">
              <w:rPr>
                <w:rFonts w:asciiTheme="minorHAnsi" w:hAnsiTheme="minorHAnsi" w:cstheme="minorHAnsi"/>
                <w:sz w:val="18"/>
                <w:szCs w:val="18"/>
              </w:rPr>
              <w:t>3 dla dokumentacji osób, których stosunek pracy został nawiązany przed 1 stycznia 1999 r. Czas przechowywania liczy się od końca roku kalendarzowego, w którym stosunek pracy wygasł lub uległ rozwiązaniu.</w:t>
            </w:r>
          </w:p>
          <w:p w14:paraId="5284EE47" w14:textId="77777777" w:rsidR="00706368" w:rsidRPr="00E15A5B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E15A5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 dla dokumentacji osób, których stosunek pracy został nawiązany po 31 grudnia 1998 r. a przed 1 stycznia 2019 r. i dla których pracodawca nie złożył raportu informacyjnego do ZUS. Czas przechowywania liczy się od końca roku kalendarzowego, w którym stosunek pracy wygasł lub uległ rozwiązaniu</w:t>
            </w:r>
          </w:p>
          <w:p w14:paraId="50B60A8F" w14:textId="77777777" w:rsidR="00706368" w:rsidRPr="00E15A5B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E15A5B">
              <w:rPr>
                <w:rFonts w:asciiTheme="minorHAnsi" w:hAnsiTheme="minorHAnsi" w:cstheme="minorHAnsi"/>
                <w:sz w:val="18"/>
                <w:szCs w:val="18"/>
              </w:rPr>
              <w:t xml:space="preserve">10 dla dokumentacji osób, których stosunek pracy został nawiązany po 31 grudnia 1998 r. a przed 1 stycznia 2019 r. i dla których pracodawca złożył raporty informacyjne. Czas przechowywania liczy się </w:t>
            </w:r>
            <w:r w:rsidRPr="00E15A5B">
              <w:rPr>
                <w:rFonts w:asciiTheme="minorHAnsi" w:eastAsia="Calibri" w:hAnsiTheme="minorHAnsi" w:cstheme="minorHAnsi"/>
                <w:sz w:val="18"/>
                <w:szCs w:val="18"/>
              </w:rPr>
              <w:t>od ko</w:t>
            </w:r>
            <w:r w:rsidRPr="00E15A5B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Pr="00E15A5B">
              <w:rPr>
                <w:rFonts w:asciiTheme="minorHAnsi" w:eastAsia="Calibri" w:hAnsiTheme="minorHAnsi" w:cstheme="minorHAnsi"/>
                <w:sz w:val="18"/>
                <w:szCs w:val="18"/>
              </w:rPr>
              <w:t>ca roku kalendarzowego, w którym raport informacyjny został zło</w:t>
            </w:r>
            <w:r w:rsidRPr="00E15A5B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E15A5B">
              <w:rPr>
                <w:rFonts w:asciiTheme="minorHAnsi" w:eastAsia="Calibri" w:hAnsiTheme="minorHAnsi" w:cstheme="minorHAnsi"/>
                <w:sz w:val="18"/>
                <w:szCs w:val="18"/>
              </w:rPr>
              <w:t>ony do ZUS.</w:t>
            </w:r>
          </w:p>
          <w:p w14:paraId="72BFF7F2" w14:textId="77777777" w:rsidR="00706368" w:rsidRPr="00E15A5B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E15A5B">
              <w:rPr>
                <w:rFonts w:asciiTheme="minorHAnsi" w:hAnsiTheme="minorHAnsi" w:cstheme="minorHAnsi"/>
                <w:sz w:val="18"/>
                <w:szCs w:val="18"/>
              </w:rPr>
              <w:t>10 dla dokumentacji osób, których stosunek pracy został nawiązany po 31 grudnia 2018 r. Czas przechowywania liczy się od końca roku kalendarzowego, w którym stosunek pracy wygasł lub uległ rozwiązaniu.</w:t>
            </w:r>
          </w:p>
          <w:p w14:paraId="4998039D" w14:textId="77777777" w:rsidR="00706368" w:rsidRPr="00270644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15A5B">
              <w:rPr>
                <w:rFonts w:asciiTheme="minorHAnsi" w:hAnsiTheme="minorHAnsi" w:cstheme="minorHAnsi"/>
                <w:sz w:val="18"/>
                <w:szCs w:val="18"/>
              </w:rPr>
              <w:t>Dokumentacja prowadzona jest oddzielnie dla każdego pracownika.</w:t>
            </w:r>
          </w:p>
        </w:tc>
      </w:tr>
      <w:tr w:rsidR="00706368" w:rsidRPr="00B45914" w14:paraId="577D688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B2BE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DD3E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B4591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7289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B189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9E59" w14:textId="77777777" w:rsidR="00706368" w:rsidRPr="00B45914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B45914">
              <w:rPr>
                <w:rFonts w:ascii="Calibri" w:hAnsi="Calibri"/>
                <w:b/>
                <w:bCs/>
              </w:rPr>
              <w:t>Sprawy socjalno-bytowe pracowników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A468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0F29" w14:textId="77777777" w:rsidR="00706368" w:rsidRPr="00B45914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B45914" w14:paraId="5F0F35B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7AE1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C4EF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CB56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B45914">
              <w:rPr>
                <w:rFonts w:ascii="Calibri" w:hAnsi="Calibri"/>
                <w:bCs/>
              </w:rPr>
              <w:t>160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5E4D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66B5" w14:textId="77777777" w:rsidR="00706368" w:rsidRPr="00B45914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Zakładowy Fundusz Świadczeń Socjalnych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0ED4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875F" w14:textId="77777777" w:rsidR="00706368" w:rsidRPr="00B45914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45914" w14:paraId="5BB3B6E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2830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B0CC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6983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938B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B45914">
              <w:rPr>
                <w:rFonts w:ascii="Calibri" w:hAnsi="Calibri"/>
                <w:bCs/>
              </w:rPr>
              <w:t>1600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03E0" w14:textId="77777777" w:rsidR="00706368" w:rsidRPr="00B45914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Planowanie dochodów i wydatków zakładowego funduszu świadczeń socjalnych oraz ich rozliczanie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940D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6AF3" w14:textId="77777777" w:rsidR="00706368" w:rsidRPr="00B45914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45914" w14:paraId="7A07746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B8D3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48A1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107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5749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B45914">
              <w:rPr>
                <w:rFonts w:ascii="Calibri" w:hAnsi="Calibri"/>
                <w:bCs/>
              </w:rPr>
              <w:t>1601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58C6" w14:textId="77777777" w:rsidR="00706368" w:rsidRPr="00B45914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Udzielanie zapomóg w ramach zakładowego funduszu świadczeń socjalnych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61D1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907A" w14:textId="77777777" w:rsidR="00706368" w:rsidRPr="00B45914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45914" w14:paraId="7A7C665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9CB1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DCCA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E47B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3E3E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B45914">
              <w:rPr>
                <w:rFonts w:ascii="Calibri" w:hAnsi="Calibri"/>
                <w:bCs/>
              </w:rPr>
              <w:t>1602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983B" w14:textId="77777777" w:rsidR="00706368" w:rsidRPr="00B45914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Udzielanie pożyczek w ramach zakładowego funduszu świadczeń socjalnych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E2C2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DF5B" w14:textId="77777777" w:rsidR="00706368" w:rsidRPr="00B45914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45914" w14:paraId="5A8DEB2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3854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B9D1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75D2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CC89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B45914">
              <w:rPr>
                <w:rFonts w:ascii="Calibri" w:hAnsi="Calibri"/>
                <w:bCs/>
              </w:rPr>
              <w:t>1603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760B" w14:textId="77777777" w:rsidR="00706368" w:rsidRPr="00B45914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Udzielanie innych form wsparcia w ramach zakładowego funduszu świadczeń socjalnych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4869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9166" w14:textId="77777777" w:rsidR="00706368" w:rsidRPr="00B45914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B45914">
              <w:rPr>
                <w:rFonts w:ascii="Calibri" w:hAnsi="Calibri"/>
                <w:sz w:val="18"/>
                <w:szCs w:val="18"/>
              </w:rPr>
              <w:t>np. dofinansowanie wypoczynku, bony świąteczne</w:t>
            </w:r>
          </w:p>
        </w:tc>
      </w:tr>
      <w:tr w:rsidR="00706368" w:rsidRPr="00B45914" w14:paraId="112211F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A6CB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8E1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3CE2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65F8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D0F5" w14:textId="77777777" w:rsidR="00706368" w:rsidRPr="00B45914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żłobków i klubów dziecięcych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1634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A282" w14:textId="77777777" w:rsidR="00706368" w:rsidRPr="00B45914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45914" w14:paraId="0EA9BCC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2306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90A5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E041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B45914">
              <w:rPr>
                <w:rFonts w:ascii="Calibri" w:hAnsi="Calibri"/>
                <w:bCs/>
              </w:rPr>
              <w:t>161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2768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9C1E" w14:textId="77777777" w:rsidR="00706368" w:rsidRPr="00B45914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Akcje socjalne i imprezy kulturalne poza zakładowym funduszem świadczeń socjalnych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14DA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9C87" w14:textId="77777777" w:rsidR="00706368" w:rsidRPr="00B45914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45914" w14:paraId="6185E7F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56E3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1855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54DD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B45914">
              <w:rPr>
                <w:rFonts w:ascii="Calibri" w:hAnsi="Calibri"/>
                <w:bCs/>
              </w:rPr>
              <w:t>162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6FE9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1E61" w14:textId="77777777" w:rsidR="00706368" w:rsidRPr="00B45914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Zaopatrzenie rzeczowe osób zatrudnionych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35D2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*)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972C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w sprzęt, odzież ochronną, odzież służbową, itp.</w:t>
            </w:r>
          </w:p>
          <w:p w14:paraId="122863AE" w14:textId="77777777" w:rsidR="00706368" w:rsidRPr="00A407E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407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*) W miejsce gwiazdki należy wstawić odpowiednią liczbę, zgodnie z poniższymi warunkami:</w:t>
            </w:r>
          </w:p>
          <w:p w14:paraId="3284C4E2" w14:textId="77777777" w:rsidR="00706368" w:rsidRPr="00A407ED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A407ED">
              <w:rPr>
                <w:rFonts w:asciiTheme="minorHAnsi" w:hAnsiTheme="minorHAnsi" w:cstheme="minorHAnsi"/>
                <w:sz w:val="18"/>
                <w:szCs w:val="18"/>
              </w:rPr>
              <w:t>5 dla dokumentacji osób, których stosunek pracy został nawiązany przed 1 stycznia 1999 r. Czas przechowywania liczy się od końca roku kalendarzowego, w którym stosunek pracy wygasł lub uległ rozwiązaniu.</w:t>
            </w:r>
          </w:p>
          <w:p w14:paraId="2A81CE32" w14:textId="77777777" w:rsidR="00706368" w:rsidRPr="00A407ED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A407ED">
              <w:rPr>
                <w:rFonts w:asciiTheme="minorHAnsi" w:hAnsiTheme="minorHAnsi" w:cstheme="minorHAnsi"/>
                <w:sz w:val="18"/>
                <w:szCs w:val="18"/>
              </w:rPr>
              <w:t>5 dla dokumentacji osób, których stosunek pracy został nawiązany po 31 grudnia 1998 r. a przed 1 stycznia 2019 r. i dla których pracodawca nie złożył raportu informacyjnego do ZUS. Czas przechowywania liczy się od końca roku kalendarzowego, w którym stosunek pracy wygasł lub uległ rozwiązaniu</w:t>
            </w:r>
          </w:p>
          <w:p w14:paraId="50D02190" w14:textId="77777777" w:rsidR="00706368" w:rsidRPr="00A407ED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A407ED">
              <w:rPr>
                <w:rFonts w:asciiTheme="minorHAnsi" w:hAnsiTheme="minorHAnsi" w:cstheme="minorHAnsi"/>
                <w:sz w:val="18"/>
                <w:szCs w:val="18"/>
              </w:rPr>
              <w:t xml:space="preserve">10 dla dokumentacji osób, których stosunek pracy został nawiązany po 31 grudnia 1998 r. a przed 1 stycznia 2019 r. i dla których pracodawca złożył raporty informacyjne. Czas przechowywania liczy się </w:t>
            </w:r>
            <w:r w:rsidRPr="00A407ED">
              <w:rPr>
                <w:rFonts w:asciiTheme="minorHAnsi" w:eastAsia="Calibri" w:hAnsiTheme="minorHAnsi" w:cstheme="minorHAnsi"/>
                <w:sz w:val="18"/>
                <w:szCs w:val="18"/>
              </w:rPr>
              <w:t>od ko</w:t>
            </w:r>
            <w:r w:rsidRPr="00A407ED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Pr="00A407ED">
              <w:rPr>
                <w:rFonts w:asciiTheme="minorHAnsi" w:eastAsia="Calibri" w:hAnsiTheme="minorHAnsi" w:cstheme="minorHAnsi"/>
                <w:sz w:val="18"/>
                <w:szCs w:val="18"/>
              </w:rPr>
              <w:t>ca roku kalendarzowego, w którym raport informacyjny został zło</w:t>
            </w:r>
            <w:r w:rsidRPr="00A407ED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A407ED">
              <w:rPr>
                <w:rFonts w:asciiTheme="minorHAnsi" w:eastAsia="Calibri" w:hAnsiTheme="minorHAnsi" w:cstheme="minorHAnsi"/>
                <w:sz w:val="18"/>
                <w:szCs w:val="18"/>
              </w:rPr>
              <w:t>ony do ZUS.</w:t>
            </w:r>
          </w:p>
          <w:p w14:paraId="5BA48380" w14:textId="77777777" w:rsidR="00706368" w:rsidRPr="00A407ED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A407ED">
              <w:rPr>
                <w:rFonts w:asciiTheme="minorHAnsi" w:hAnsiTheme="minorHAnsi" w:cstheme="minorHAnsi"/>
                <w:sz w:val="18"/>
                <w:szCs w:val="18"/>
              </w:rPr>
              <w:t>10 dla dokumentacji osób, których stosunek pracy został nawiązany po 31 grudnia 2018 r. Czas przechowywania liczy się od końca roku kalendarzowego, w którym stosunek pracy wygasł lub uległ rozwiązaniu.</w:t>
            </w:r>
          </w:p>
          <w:p w14:paraId="5155BECF" w14:textId="77777777" w:rsidR="00706368" w:rsidRPr="00B45914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407ED">
              <w:rPr>
                <w:rFonts w:asciiTheme="minorHAnsi" w:hAnsiTheme="minorHAnsi" w:cstheme="minorHAnsi"/>
                <w:sz w:val="18"/>
                <w:szCs w:val="18"/>
              </w:rPr>
              <w:t xml:space="preserve">arta ewidencji przydziału odzieży i obuwia roboczego oraz środków ochrony indywidulanej, a także wypłaty ekwiwalentu pieniężnego za używanie własnej odzieży i obuwia oraz ich pranie i konserwację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A407ED">
              <w:rPr>
                <w:rFonts w:asciiTheme="minorHAnsi" w:hAnsiTheme="minorHAnsi" w:cstheme="minorHAnsi"/>
                <w:sz w:val="18"/>
                <w:szCs w:val="18"/>
              </w:rPr>
              <w:t xml:space="preserve"> prowadzon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A407ED">
              <w:rPr>
                <w:rFonts w:asciiTheme="minorHAnsi" w:hAnsiTheme="minorHAnsi" w:cstheme="minorHAnsi"/>
                <w:sz w:val="18"/>
                <w:szCs w:val="18"/>
              </w:rPr>
              <w:t xml:space="preserve"> oddzielnie dla każdego pracownika.</w:t>
            </w:r>
          </w:p>
        </w:tc>
      </w:tr>
      <w:tr w:rsidR="00706368" w:rsidRPr="00451A9E" w14:paraId="492141D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9D42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E577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BCB5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B45914">
              <w:rPr>
                <w:rFonts w:ascii="Calibri" w:hAnsi="Calibri"/>
                <w:bCs/>
              </w:rPr>
              <w:t>163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2141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889D" w14:textId="77777777" w:rsidR="00706368" w:rsidRPr="00B45914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Opieka nad emerytami, rencistami i osobami niepełnosprawnymi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CC3F" w14:textId="77777777" w:rsidR="00706368" w:rsidRPr="00B45914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B45914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653A" w14:textId="77777777" w:rsidR="00706368" w:rsidRPr="00B45914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629F3F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411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492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451A9E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2F2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6D1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2D52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451A9E">
              <w:rPr>
                <w:rFonts w:ascii="Calibri" w:hAnsi="Calibri"/>
                <w:b/>
                <w:bCs/>
              </w:rPr>
              <w:t>Ubezpieczenia osobowe</w:t>
            </w:r>
            <w:r>
              <w:rPr>
                <w:rFonts w:ascii="Calibri" w:hAnsi="Calibri"/>
                <w:b/>
                <w:bCs/>
              </w:rPr>
              <w:t>, kwestie emerytalne</w:t>
            </w:r>
            <w:r w:rsidRPr="00451A9E">
              <w:rPr>
                <w:rFonts w:ascii="Calibri" w:hAnsi="Calibri"/>
                <w:b/>
                <w:bCs/>
              </w:rPr>
              <w:t xml:space="preserve"> i opieka zdrowotna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7E34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5B73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7A51E12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0702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7FE4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0F18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461211">
              <w:rPr>
                <w:rFonts w:asciiTheme="minorHAnsi" w:hAnsiTheme="minorHAnsi" w:cstheme="minorHAnsi"/>
                <w:bCs/>
              </w:rPr>
              <w:t>170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C737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44FF" w14:textId="77777777" w:rsidR="00706368" w:rsidRPr="00461211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Obsługa ubezpieczeń społecznych i zdrowotnych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D76F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A45A" w14:textId="77777777" w:rsidR="00706368" w:rsidRPr="00461211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2FCC680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0B9C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232F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8ECD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2851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461211">
              <w:rPr>
                <w:rFonts w:asciiTheme="minorHAnsi" w:hAnsiTheme="minorHAnsi" w:cstheme="minorHAnsi"/>
                <w:bCs/>
              </w:rPr>
              <w:t>1700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56BD" w14:textId="77777777" w:rsidR="00706368" w:rsidRPr="00461211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Zgłoszenia do ubezpieczenia społecznego i zdrowotnego oraz wyrejestrowanie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43B0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852B" w14:textId="77777777" w:rsidR="00706368" w:rsidRPr="00461211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>w tym korekty</w:t>
            </w:r>
          </w:p>
        </w:tc>
      </w:tr>
      <w:tr w:rsidR="00706368" w:rsidRPr="00451A9E" w14:paraId="4BEC3D4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0711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038F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6828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8CE3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461211">
              <w:rPr>
                <w:rFonts w:asciiTheme="minorHAnsi" w:hAnsiTheme="minorHAnsi" w:cstheme="minorHAnsi"/>
                <w:bCs/>
              </w:rPr>
              <w:t>1701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CFCF" w14:textId="77777777" w:rsidR="00706368" w:rsidRPr="00461211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Obsługa ubezpieczenia społecznego i zdrowotnego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0EE5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20BD" w14:textId="77777777" w:rsidR="00706368" w:rsidRPr="00461211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 xml:space="preserve">w tym deklaracje rozliczeniowe dla ZUS, dokumenty wymieniane między </w:t>
            </w:r>
            <w:r w:rsidR="00A629F5">
              <w:rPr>
                <w:rFonts w:asciiTheme="minorHAnsi" w:hAnsiTheme="minorHAnsi" w:cstheme="minorHAnsi"/>
                <w:sz w:val="18"/>
                <w:szCs w:val="18"/>
              </w:rPr>
              <w:t>UEK</w:t>
            </w: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 xml:space="preserve"> a ZUS;</w:t>
            </w:r>
          </w:p>
          <w:p w14:paraId="23E2B952" w14:textId="77777777" w:rsidR="00706368" w:rsidRPr="00461211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6121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dokumenty ZUS RMUA klasyfikowane są przy klasie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3364</w:t>
            </w: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zwolnienia lekarskie</w:t>
            </w: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 xml:space="preserve"> – przy klasie </w:t>
            </w:r>
            <w:r w:rsidRPr="004C7A65">
              <w:rPr>
                <w:rFonts w:asciiTheme="minorHAnsi" w:hAnsiTheme="minorHAnsi" w:cstheme="minorHAnsi"/>
                <w:sz w:val="18"/>
                <w:szCs w:val="18"/>
              </w:rPr>
              <w:t>1501</w:t>
            </w:r>
          </w:p>
        </w:tc>
      </w:tr>
      <w:tr w:rsidR="00706368" w:rsidRPr="00451A9E" w14:paraId="319C8CD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B95D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0630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64BC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5F88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461211">
              <w:rPr>
                <w:rFonts w:asciiTheme="minorHAnsi" w:hAnsiTheme="minorHAnsi" w:cstheme="minorHAnsi"/>
                <w:bCs/>
              </w:rPr>
              <w:t>1702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B914" w14:textId="77777777" w:rsidR="00706368" w:rsidRPr="00461211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Zaświadczenia o zgłoszeniu do ubezpieczenia i wyrejestrowaniu z ubezpieczenia oraz o uprawnieniach do zasiłków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F17B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E4E3" w14:textId="77777777" w:rsidR="00706368" w:rsidRPr="00461211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0E45983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ECAB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50C9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01BD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9DE0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461211">
              <w:rPr>
                <w:rFonts w:asciiTheme="minorHAnsi" w:hAnsiTheme="minorHAnsi" w:cstheme="minorHAnsi"/>
                <w:bCs/>
              </w:rPr>
              <w:t>1703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A1FE" w14:textId="77777777" w:rsidR="00706368" w:rsidRPr="00461211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 xml:space="preserve">Emerytury i renty oraz raporty informacyjne </w:t>
            </w:r>
            <w:r w:rsidRPr="00A8617C">
              <w:rPr>
                <w:rFonts w:asciiTheme="minorHAnsi" w:hAnsiTheme="minorHAnsi" w:cstheme="minorHAnsi"/>
              </w:rPr>
              <w:t>do celów emerytalnych i rentowych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84C9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E211" w14:textId="77777777" w:rsidR="00706368" w:rsidRPr="00461211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>wyliczenia do kapitału początkowego oraz w zakresie uprawnień emerytalnych i rentowych</w:t>
            </w:r>
          </w:p>
        </w:tc>
      </w:tr>
      <w:tr w:rsidR="00706368" w:rsidRPr="00451A9E" w14:paraId="34A6E16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615B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9EB4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0D2C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2A25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D37C" w14:textId="77777777" w:rsidR="00706368" w:rsidRPr="00461211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Pracownicze programy emerytalne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3A9B" w14:textId="77777777" w:rsidR="00706368" w:rsidRPr="00461211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F7D7" w14:textId="77777777" w:rsidR="00706368" w:rsidRPr="00461211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0C2832A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EE4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0D0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D3A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B58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FEB1" w14:textId="77777777" w:rsidR="00706368" w:rsidRPr="00451A9E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Opieka zdrowotna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843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5F55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391A1A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AE7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53EF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CFD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3B89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17</w:t>
            </w:r>
            <w:r>
              <w:rPr>
                <w:rFonts w:ascii="Calibri" w:hAnsi="Calibri"/>
                <w:bCs/>
              </w:rPr>
              <w:t>2</w:t>
            </w:r>
            <w:r w:rsidRPr="00451A9E">
              <w:rPr>
                <w:rFonts w:ascii="Calibri" w:hAnsi="Calibri"/>
                <w:bCs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BFF9" w14:textId="77777777" w:rsidR="00706368" w:rsidRPr="00451A9E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Organizowanie i obsługa opieki zdrowotnej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9F0F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451A9E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AFA2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>w tym umowy na usługi</w:t>
            </w:r>
          </w:p>
        </w:tc>
      </w:tr>
      <w:tr w:rsidR="00706368" w:rsidRPr="00451A9E" w14:paraId="745EC97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9E2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A032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853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7946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17</w:t>
            </w:r>
            <w:r>
              <w:rPr>
                <w:rFonts w:ascii="Calibri" w:hAnsi="Calibri"/>
                <w:bCs/>
              </w:rPr>
              <w:t>2</w:t>
            </w:r>
            <w:r w:rsidRPr="00451A9E">
              <w:rPr>
                <w:rFonts w:ascii="Calibri" w:hAnsi="Calibri"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4F6A" w14:textId="77777777" w:rsidR="00706368" w:rsidRPr="00451A9E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451A9E">
              <w:rPr>
                <w:rFonts w:ascii="Calibri" w:hAnsi="Calibri"/>
              </w:rPr>
              <w:t>Badania lekarskie w zakresie medycyny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7F4E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51A9E"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BF76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>w tym skierowania na badania</w:t>
            </w:r>
          </w:p>
        </w:tc>
      </w:tr>
      <w:tr w:rsidR="00706368" w:rsidRPr="00451A9E" w14:paraId="75FD31F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AB87" w14:textId="77777777" w:rsidR="00706368" w:rsidRPr="006748C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6748C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4DF5" w14:textId="77777777" w:rsidR="00706368" w:rsidRPr="006748C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89D8" w14:textId="77777777" w:rsidR="00706368" w:rsidRPr="006748C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F525" w14:textId="77777777" w:rsidR="00706368" w:rsidRPr="006748C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3F78" w14:textId="77777777" w:rsidR="00706368" w:rsidRPr="006748CC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6748CC">
              <w:rPr>
                <w:rFonts w:ascii="Calibri" w:hAnsi="Calibri"/>
                <w:b/>
              </w:rPr>
              <w:t>ADMINISTROWANIE ŚRODKAMI RZECZOWYMI</w:t>
            </w:r>
            <w:r>
              <w:rPr>
                <w:rFonts w:ascii="Calibri" w:hAnsi="Calibri"/>
                <w:b/>
              </w:rPr>
              <w:t xml:space="preserve"> ORAZ ZAPEWNIENIE WARUNKÓW REALIZACJI ZADAŃ </w:t>
            </w:r>
            <w:r w:rsidR="00A629F5">
              <w:rPr>
                <w:rFonts w:ascii="Calibri" w:hAnsi="Calibri"/>
                <w:b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ACD2" w14:textId="77777777" w:rsidR="00706368" w:rsidRPr="006748C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C00A" w14:textId="77777777" w:rsidR="00706368" w:rsidRPr="006748CC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przy czym sprawy infrastruktury badawczej – por.: klasa 73</w:t>
            </w:r>
          </w:p>
        </w:tc>
      </w:tr>
      <w:tr w:rsidR="00706368" w:rsidRPr="00451A9E" w14:paraId="2814DD3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FE58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2434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4C4C06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9524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4D08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2CA1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4C4C06">
              <w:rPr>
                <w:rFonts w:ascii="Calibri" w:hAnsi="Calibri"/>
                <w:b/>
                <w:bCs/>
              </w:rPr>
              <w:t>Nabywanie środków trwałych, wartości niematerialnych i 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1F17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7FE8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696526" w14:paraId="3AE5FF1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8370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2E36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B53E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C4C06">
              <w:rPr>
                <w:rFonts w:ascii="Calibri" w:hAnsi="Calibri"/>
                <w:bCs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ED62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849E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 w:rsidRPr="004C4C06">
              <w:rPr>
                <w:rFonts w:ascii="Calibri" w:hAnsi="Calibri"/>
                <w:bCs/>
              </w:rPr>
              <w:t>Zamówienia publiczne unijne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8E32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C4C0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E41E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696526" w14:paraId="2A42B47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8F18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4EDB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F7CF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C4C06">
              <w:rPr>
                <w:rFonts w:ascii="Calibri" w:hAnsi="Calibri"/>
                <w:bCs/>
              </w:rPr>
              <w:t>201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8848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01F5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 w:rsidRPr="004C4C06">
              <w:rPr>
                <w:rFonts w:ascii="Calibri" w:hAnsi="Calibri"/>
                <w:bCs/>
              </w:rPr>
              <w:t>Zamówienia publiczne krajowe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D8A2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C4C0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CDBD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696526" w14:paraId="4FAF415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D74E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B881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1FA8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C4C06">
              <w:rPr>
                <w:rFonts w:ascii="Calibri" w:hAnsi="Calibri"/>
                <w:bCs/>
              </w:rPr>
              <w:t>202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2E00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71CA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 w:rsidRPr="004C4C06">
              <w:rPr>
                <w:rFonts w:ascii="Calibri" w:hAnsi="Calibri"/>
                <w:bCs/>
              </w:rPr>
              <w:t>Zamówienia zwolnione ze stosowania ustawy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50A4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C4C0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599A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C4C06">
              <w:rPr>
                <w:rFonts w:ascii="Calibri" w:hAnsi="Calibri"/>
                <w:sz w:val="18"/>
                <w:szCs w:val="18"/>
              </w:rPr>
              <w:t>poniżej ustawowej kwoty</w:t>
            </w:r>
            <w:r>
              <w:rPr>
                <w:rFonts w:ascii="Calibri" w:hAnsi="Calibri"/>
                <w:sz w:val="18"/>
                <w:szCs w:val="18"/>
              </w:rPr>
              <w:t>; w tym obsługa zleceń</w:t>
            </w:r>
          </w:p>
        </w:tc>
      </w:tr>
      <w:tr w:rsidR="00706368" w:rsidRPr="00696526" w14:paraId="2B994EA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4D27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85C4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9DAD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C4C06">
              <w:rPr>
                <w:rFonts w:ascii="Calibri" w:hAnsi="Calibri"/>
                <w:bCs/>
              </w:rPr>
              <w:t>203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B7C9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6DDD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Zawieranie i realizacja umów cywilno-prawnych zawieranych z podmiotami gospodarczymi oraz ich rozliczanie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9AF1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4C4C06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4C4C06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D95A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C4C06">
              <w:rPr>
                <w:rFonts w:ascii="Calibri" w:hAnsi="Calibri"/>
                <w:sz w:val="18"/>
                <w:szCs w:val="18"/>
              </w:rPr>
              <w:t>w tym ewidencja</w:t>
            </w:r>
          </w:p>
        </w:tc>
      </w:tr>
      <w:tr w:rsidR="00706368" w:rsidRPr="00696526" w14:paraId="71ECBCC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1BC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DF2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0C6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889C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71F5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461211">
              <w:rPr>
                <w:rFonts w:asciiTheme="minorHAnsi" w:hAnsiTheme="minorHAnsi" w:cstheme="minorHAnsi"/>
                <w:b/>
              </w:rPr>
              <w:t>Inwestycje i remonty kapitalne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A111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461211">
              <w:rPr>
                <w:rFonts w:asciiTheme="minorHAnsi" w:hAnsiTheme="minorHAnsi" w:cstheme="minorHAnsi"/>
                <w:b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D394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>dokumentacja dot. przygotowania, wykonawstwa i odbioru. Okres przechowywania liczy się od momentu rozliczenia inwestycji, przy czym dokumentacja techniczna obiektu przechowywana jest u użytkownika przez cały czas eksploatacji i jeszcze przez 5 lat od momentu jego utraty; jeżeli dotyczy obiektów zabytkowych i nietypowych, kwalifikuje się ją do kategorii A</w:t>
            </w:r>
          </w:p>
        </w:tc>
      </w:tr>
      <w:tr w:rsidR="00706368" w:rsidRPr="00696526" w14:paraId="37C4C3D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898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40F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D2D3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A2DF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2406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Administrowanie nieruchomościami i ich użytkowanie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B9F2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427F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96526" w14:paraId="3587E19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4123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A55F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F63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96FB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0B93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Określanie terenu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F1ED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DDC0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korespondencja z właściwymi organami</w:t>
            </w:r>
          </w:p>
        </w:tc>
      </w:tr>
      <w:tr w:rsidR="00706368" w:rsidRPr="00696526" w14:paraId="1082F83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668E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2E9A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9BB2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B5A9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DE7F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 xml:space="preserve">Stan prawny nieruchomości oraz </w:t>
            </w:r>
            <w:r>
              <w:rPr>
                <w:rFonts w:asciiTheme="minorHAnsi" w:hAnsiTheme="minorHAnsi" w:cstheme="minorHAnsi"/>
              </w:rPr>
              <w:t xml:space="preserve">ich </w:t>
            </w:r>
            <w:r w:rsidRPr="00461211">
              <w:rPr>
                <w:rFonts w:asciiTheme="minorHAnsi" w:hAnsiTheme="minorHAnsi" w:cstheme="minorHAnsi"/>
              </w:rPr>
              <w:t>nabywanie i zbywanie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A0A1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08F1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tym przekazywanie nieruchomości na rzecz </w:t>
            </w:r>
            <w:r w:rsidR="00A629F5">
              <w:rPr>
                <w:rFonts w:asciiTheme="minorHAnsi" w:hAnsiTheme="minorHAnsi" w:cstheme="minorHAnsi"/>
                <w:sz w:val="18"/>
                <w:szCs w:val="18"/>
              </w:rPr>
              <w:t>UEK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zarządzanie mieniem państwowym</w:t>
            </w:r>
          </w:p>
        </w:tc>
      </w:tr>
      <w:tr w:rsidR="00706368" w:rsidRPr="00696526" w14:paraId="094F61C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4632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B034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6BAA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627A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B6C4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  <w:bCs/>
              </w:rPr>
              <w:t>Udostępnianie i oddawanie w najem lub w dzierżawę własnych nieruchomości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4BE2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C5F0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>okres przechowywania liczy się od daty utraty obiektu lub wygaśnięcia umowy najmu</w:t>
            </w:r>
          </w:p>
        </w:tc>
      </w:tr>
      <w:tr w:rsidR="00706368" w:rsidRPr="00696526" w14:paraId="4463FAA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E411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3DE9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F667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9053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C839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  <w:bCs/>
              </w:rPr>
              <w:t>Najmowanie lokali od innych na potrzeby własne i użytkowanie lokali udostępnionych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0726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31D7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>okres przechowywania liczy się od daty utraty obiektu lub wygaśnięcia umowy najmu</w:t>
            </w:r>
          </w:p>
        </w:tc>
      </w:tr>
      <w:tr w:rsidR="00706368" w:rsidRPr="00696526" w14:paraId="0D04992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4BCF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2E4C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FB3D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4700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9DF2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Przygotowanie i realizacja remontów bieżących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29AD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E</w:t>
            </w:r>
            <w:r w:rsidRPr="004612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A6BE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 xml:space="preserve">dokumentacja dot. przygotowania, wykonawstwa i odbioru. Okres przechowywania liczy się od momentu rozliczenia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remontu</w:t>
            </w: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>, przy czym dokumentacja techniczna obiektu przechowywana jest u użytkownika przez cały czas eksploatacji i jeszcze przez 5 lat od momentu jego utraty; jeżeli dotyczy obiektów zabytkowych i nietypowych, kwalifikuje się ją do kategorii A</w:t>
            </w:r>
          </w:p>
        </w:tc>
      </w:tr>
      <w:tr w:rsidR="00706368" w:rsidRPr="00696526" w14:paraId="6EC3C99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FD48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68A7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C308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731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221D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Konserwacja i eksploatacja bieżąca budynków, lokali i pomieszczeń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67CF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4FA8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>korespondencja dot. konserwacji, zaopatrzenia w energię elektryczną, wodę, gaz, sprawy oświetlenia i ogrzewania (umowy), utrzymanie czystości, dekorowanie, flagowanie itp., w tym przeglądy stanu technicznego, itp.</w:t>
            </w:r>
          </w:p>
        </w:tc>
      </w:tr>
      <w:tr w:rsidR="00706368" w:rsidRPr="00696526" w14:paraId="1DD6C04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1699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DCF3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294D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2C57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D662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Informacje bieżące dotyczące eksploatacji obiektu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19BD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1A9C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61211">
              <w:rPr>
                <w:rFonts w:asciiTheme="minorHAnsi" w:hAnsiTheme="minorHAnsi" w:cstheme="minorHAnsi"/>
                <w:sz w:val="18"/>
                <w:szCs w:val="18"/>
              </w:rPr>
              <w:t>m.in. komunikaty i zawiadomienia o awariach i planowanych działaniach konserwatorskich.</w:t>
            </w:r>
          </w:p>
        </w:tc>
      </w:tr>
      <w:tr w:rsidR="00706368" w:rsidRPr="00696526" w14:paraId="49F3C57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CD1E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E9DD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A7B0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F410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DD95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Podatki i opłaty publiczne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79D0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14DA" w14:textId="77777777" w:rsidR="00706368" w:rsidRPr="00461211" w:rsidRDefault="00C36A95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m.in. podatek rolny, od nieruchomości, opłaty za śmieci</w:t>
            </w:r>
          </w:p>
        </w:tc>
      </w:tr>
      <w:tr w:rsidR="00706368" w:rsidRPr="00696526" w14:paraId="0BB1B4C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3627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2F30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270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AC55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22D4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Gospodarowanie innymi obiektami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F2B7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05D7" w14:textId="77777777" w:rsidR="00706368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96526" w14:paraId="2879CD2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963F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B68D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ECA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B92C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C145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Gospodarowanie terenami wokół obiektów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70AC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461211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5304" w14:textId="77777777" w:rsidR="00706368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parkingami, terenami zielonymi</w:t>
            </w:r>
          </w:p>
        </w:tc>
      </w:tr>
      <w:tr w:rsidR="00706368" w:rsidRPr="00696526" w14:paraId="743917B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C941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AC42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6486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4EF5" w14:textId="77777777" w:rsidR="00706368" w:rsidRPr="00461211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E499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własnych lokali mieszkalnych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8205" w14:textId="77777777" w:rsidR="00706368" w:rsidRPr="00461211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DBBF" w14:textId="77777777" w:rsidR="00706368" w:rsidRPr="00461211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96526" w14:paraId="3536713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6FF9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73DB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6E93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EB52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9489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Domy studenckie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2D40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627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696526" w14:paraId="0849427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C55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96B2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FEE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043D" w14:textId="77777777" w:rsidR="00706368" w:rsidRPr="004C4C0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4D5C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Stołówki studenckie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9AEA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CA58" w14:textId="77777777" w:rsidR="00706368" w:rsidRPr="004C4C0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182660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D41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B1C1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7B3CB2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1ECA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17E0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ED2E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7B3CB2">
              <w:rPr>
                <w:rFonts w:ascii="Calibri" w:hAnsi="Calibri"/>
                <w:b/>
                <w:bCs/>
              </w:rPr>
              <w:t>Gospodarka materiałowa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BA7B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C012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7B3CB2">
              <w:rPr>
                <w:rFonts w:ascii="Calibri" w:hAnsi="Calibri"/>
                <w:b/>
                <w:sz w:val="18"/>
                <w:szCs w:val="18"/>
              </w:rPr>
              <w:t>dotyczy środków trwałych, nietrwałych, wartości niematerialnych i prawnych</w:t>
            </w:r>
          </w:p>
        </w:tc>
      </w:tr>
      <w:tr w:rsidR="00706368" w:rsidRPr="00451A9E" w14:paraId="4552513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0AC2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883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10BC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B94A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202D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Zapotrzebowania i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4573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2438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5A9B70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486E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6633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7BE2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7746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108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B3CB2">
              <w:rPr>
                <w:rFonts w:ascii="Calibri" w:hAnsi="Calibri"/>
              </w:rPr>
              <w:t>Zaopatrzenie w sprzęt, materiały i pomoce biurowe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7942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7B3CB2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D283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B3CB2">
              <w:rPr>
                <w:rFonts w:ascii="Calibri" w:hAnsi="Calibri"/>
                <w:sz w:val="18"/>
                <w:szCs w:val="18"/>
              </w:rPr>
              <w:t xml:space="preserve">w tym zamówienia, reklamacje, korespondencja handlowa z dostawcami </w:t>
            </w:r>
          </w:p>
        </w:tc>
      </w:tr>
      <w:tr w:rsidR="00706368" w:rsidRPr="00451A9E" w14:paraId="521FE5B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F778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5B62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9F8F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0C7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F635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B3CB2">
              <w:rPr>
                <w:rFonts w:ascii="Calibri" w:hAnsi="Calibri"/>
              </w:rPr>
              <w:t>Zakupy i gospodarowanie artykułami spożywczymi i przemysłowymi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113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7B3CB2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2601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9C093D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0A08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993D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AC2D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0D4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D301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Zamawianie materiałów (artykułów) promocyjnych i reklamowych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C89F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4DF5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F11824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43F2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42EE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57CA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A41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F48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Zakupy usług cateringowych, hotelowych, tłumaczeniowych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2F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DAC4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6A1A3A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6E94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F19D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09AC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7B3CB2">
              <w:rPr>
                <w:rFonts w:ascii="Calibri" w:hAnsi="Calibri"/>
                <w:bCs/>
              </w:rPr>
              <w:t>2</w:t>
            </w: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EC12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272F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B3CB2">
              <w:rPr>
                <w:rFonts w:ascii="Calibri" w:hAnsi="Calibri"/>
              </w:rPr>
              <w:t>Magazynowanie i użytkowanie środków trwałych i nietrwałych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1C33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7B3CB2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C079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B3CB2">
              <w:rPr>
                <w:rFonts w:ascii="Calibri" w:hAnsi="Calibri"/>
                <w:sz w:val="18"/>
                <w:szCs w:val="18"/>
              </w:rPr>
              <w:t>dowody przychodu i rozchodu, zestawienia ilościowo-wartościowe, zestawienia wyposażenia</w:t>
            </w:r>
          </w:p>
        </w:tc>
      </w:tr>
      <w:tr w:rsidR="00706368" w:rsidRPr="00451A9E" w14:paraId="3948F4D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BC6D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6B41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654C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CF6E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78FE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B3CB2">
              <w:rPr>
                <w:rFonts w:ascii="Calibri" w:hAnsi="Calibri"/>
              </w:rPr>
              <w:t>Ewidencja środków trwałych i nietrwałych oraz wartości niematerialnych i 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6D6E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7B3CB2">
              <w:rPr>
                <w:rFonts w:ascii="Calibri" w:hAnsi="Calibri"/>
                <w:bCs/>
              </w:rPr>
              <w:t>B</w:t>
            </w:r>
            <w:r>
              <w:rPr>
                <w:rFonts w:ascii="Calibri" w:hAnsi="Calibri"/>
                <w:bCs/>
              </w:rPr>
              <w:t>E</w:t>
            </w:r>
            <w:r w:rsidRPr="007B3CB2">
              <w:rPr>
                <w:rFonts w:ascii="Calibri" w:hAnsi="Calibri"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07E8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B3CB2">
              <w:rPr>
                <w:rFonts w:ascii="Calibri" w:hAnsi="Calibri"/>
                <w:sz w:val="18"/>
                <w:szCs w:val="18"/>
              </w:rPr>
              <w:t>w tym książki inwentarzowe</w:t>
            </w:r>
          </w:p>
        </w:tc>
      </w:tr>
      <w:tr w:rsidR="00706368" w:rsidRPr="00451A9E" w14:paraId="5FCA38F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F634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0187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93AC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2299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1DD4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B3CB2">
              <w:rPr>
                <w:rFonts w:ascii="Calibri" w:hAnsi="Calibri"/>
              </w:rPr>
              <w:t xml:space="preserve">Ewidencja dokonanych zakupów przez </w:t>
            </w:r>
            <w:r>
              <w:rPr>
                <w:rFonts w:ascii="Calibri" w:hAnsi="Calibri"/>
              </w:rPr>
              <w:t xml:space="preserve">jednostki i </w:t>
            </w:r>
            <w:r w:rsidRPr="007B3CB2">
              <w:rPr>
                <w:rFonts w:ascii="Calibri" w:hAnsi="Calibri"/>
              </w:rPr>
              <w:t>komórki organizacyjne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041E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ABEB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B8692B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AA28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AA7B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0487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92B2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A6FB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B3CB2">
              <w:rPr>
                <w:rFonts w:ascii="Calibri" w:hAnsi="Calibri"/>
              </w:rPr>
              <w:t>Przyjmowanie, zmiana miejsca, eksploatacja i likwidacja środków trwałych i nietrwałych oraz wartości niematerialnych i 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CFBD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7B3CB2"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5683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B3CB2">
              <w:rPr>
                <w:rFonts w:ascii="Calibri" w:hAnsi="Calibri"/>
                <w:sz w:val="18"/>
                <w:szCs w:val="18"/>
              </w:rPr>
              <w:t>dowody przyjęcia do eksploatacji środka, dowody zmiany miejsca użytkowania środka, kontrole techniczne, protokoły likwidacji, itp., okres przechowywania liczy się od momentu upłynnienia środka</w:t>
            </w:r>
          </w:p>
        </w:tc>
      </w:tr>
      <w:tr w:rsidR="00706368" w:rsidRPr="00451A9E" w14:paraId="2FDC1D3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6580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80C4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D1EB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01BB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4935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B3CB2">
              <w:rPr>
                <w:rFonts w:ascii="Calibri" w:hAnsi="Calibri"/>
              </w:rPr>
              <w:t>Sprzedaż składników majątkowych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7421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7B3CB2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1C2F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520E23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1D79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6CAC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C16D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3C40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524C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B3CB2">
              <w:rPr>
                <w:rFonts w:ascii="Calibri" w:hAnsi="Calibri"/>
              </w:rPr>
              <w:t>Gospodarka odpadami i surowcami wtórnymi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E894" w14:textId="77777777" w:rsidR="00706368" w:rsidRPr="007B3CB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7B3CB2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4DBB" w14:textId="77777777" w:rsidR="00706368" w:rsidRPr="007B3CB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329437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254F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0C8F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5458F0"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A105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F2D7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FA85" w14:textId="77777777" w:rsidR="00706368" w:rsidRPr="005458F0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5458F0">
              <w:rPr>
                <w:rFonts w:ascii="Calibri" w:hAnsi="Calibri"/>
                <w:b/>
              </w:rPr>
              <w:t>Transport, łączność, usługi pocztowe i kurierskie, infrastruktura informatyczna i telekomunikacyjna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A70B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2BF5" w14:textId="77777777" w:rsidR="00706368" w:rsidRPr="005458F0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747B4A7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6142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F4D3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FFF1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B0B8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5976" w14:textId="77777777" w:rsidR="00706368" w:rsidRPr="005458F0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5458F0">
              <w:rPr>
                <w:rFonts w:ascii="Calibri" w:hAnsi="Calibri"/>
              </w:rPr>
              <w:t>Zakupy środków i usług transportowych, łączności, pocztowych i kurierskich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DCCE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5458F0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BBF9" w14:textId="77777777" w:rsidR="00706368" w:rsidRPr="005458F0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06B15D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F585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BDC5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E8DD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25E7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CA90" w14:textId="77777777" w:rsidR="00706368" w:rsidRPr="005458F0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5458F0">
              <w:rPr>
                <w:rFonts w:ascii="Calibri" w:hAnsi="Calibri"/>
              </w:rPr>
              <w:t>Eksploatacja własnych środków transportowych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C043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5458F0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D542" w14:textId="77777777" w:rsidR="00706368" w:rsidRPr="005458F0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458F0">
              <w:rPr>
                <w:rFonts w:ascii="Calibri" w:hAnsi="Calibri"/>
                <w:sz w:val="18"/>
                <w:szCs w:val="18"/>
              </w:rPr>
              <w:t>karty drogowe samochodów, karty eksploatacji samochodów, przeglądy techniczne, remonty bieżące i kapitalne, sprawy garaży, myjni</w:t>
            </w:r>
            <w:r>
              <w:rPr>
                <w:rFonts w:ascii="Calibri" w:hAnsi="Calibri"/>
                <w:sz w:val="18"/>
                <w:szCs w:val="18"/>
              </w:rPr>
              <w:t>, parkingów</w:t>
            </w:r>
          </w:p>
        </w:tc>
      </w:tr>
      <w:tr w:rsidR="00706368" w:rsidRPr="00451A9E" w14:paraId="70D3165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191D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6917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8559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9A0D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9BCC" w14:textId="77777777" w:rsidR="00706368" w:rsidRPr="005458F0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5458F0">
              <w:rPr>
                <w:rFonts w:ascii="Calibri" w:hAnsi="Calibri"/>
              </w:rPr>
              <w:t>Użytkowanie obcych środków transportowych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A7FD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5458F0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8EAB" w14:textId="77777777" w:rsidR="00706368" w:rsidRPr="005458F0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458F0">
              <w:rPr>
                <w:rFonts w:ascii="Calibri" w:hAnsi="Calibri"/>
                <w:sz w:val="18"/>
                <w:szCs w:val="18"/>
              </w:rPr>
              <w:t>zlecenia, umowy o wykorzystaniu prywatnych samochodów</w:t>
            </w:r>
          </w:p>
        </w:tc>
      </w:tr>
      <w:tr w:rsidR="00706368" w:rsidRPr="00451A9E" w14:paraId="2918AE0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770B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DBCF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3C9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1CA9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54E4" w14:textId="77777777" w:rsidR="00706368" w:rsidRPr="005458F0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Wykroczenia drogowe użytkowników samochodów należących do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6BF8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EB53" w14:textId="77777777" w:rsidR="00706368" w:rsidRPr="005458F0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E5A210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8148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78FB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F625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D5CA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7309" w14:textId="77777777" w:rsidR="00706368" w:rsidRPr="005458F0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5458F0">
              <w:rPr>
                <w:rFonts w:ascii="Calibri" w:hAnsi="Calibri"/>
              </w:rPr>
              <w:t>Przydzielanie i eksploatacja środków łączności (telefonów, telefaksów)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F324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5458F0"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1E0" w14:textId="77777777" w:rsidR="00706368" w:rsidRPr="005458F0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458F0">
              <w:rPr>
                <w:rFonts w:ascii="Calibri" w:hAnsi="Calibri"/>
                <w:sz w:val="18"/>
                <w:szCs w:val="18"/>
              </w:rPr>
              <w:t>w tym dokumentacja dotycząca konserwacji i remontów środków łączności</w:t>
            </w:r>
            <w:r>
              <w:rPr>
                <w:rFonts w:ascii="Calibri" w:hAnsi="Calibri"/>
                <w:sz w:val="18"/>
                <w:szCs w:val="18"/>
              </w:rPr>
              <w:t>, napraw</w:t>
            </w:r>
          </w:p>
        </w:tc>
      </w:tr>
      <w:tr w:rsidR="00706368" w:rsidRPr="00451A9E" w14:paraId="0B2ADEE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DB4A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8650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A280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D081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D40E" w14:textId="77777777" w:rsidR="00706368" w:rsidRPr="005458F0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5458F0">
              <w:rPr>
                <w:rFonts w:ascii="Calibri" w:hAnsi="Calibri"/>
              </w:rPr>
              <w:t>Organizacja i eksploatacja infrastruktury informatycznej i telekomunikacyjnej (modemów, łączy internetowych, sieci)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0C34" w14:textId="77777777" w:rsidR="00706368" w:rsidRPr="005458F0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0F0A" w14:textId="77777777" w:rsidR="00706368" w:rsidRPr="005458F0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02A3D7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2FE5" w14:textId="77777777" w:rsidR="00706368" w:rsidRPr="00BF09B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0DDB" w14:textId="77777777" w:rsidR="00706368" w:rsidRPr="00BF09B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BF09B6"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3DBC" w14:textId="77777777" w:rsidR="00706368" w:rsidRPr="00BF09B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3175" w14:textId="77777777" w:rsidR="00706368" w:rsidRPr="00BF09B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3F60" w14:textId="77777777" w:rsidR="00706368" w:rsidRPr="00BF09B6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BF09B6">
              <w:rPr>
                <w:rFonts w:ascii="Calibri" w:hAnsi="Calibri"/>
                <w:b/>
                <w:bCs/>
              </w:rPr>
              <w:t>Gospodarka energetyczna i środowiskiem</w:t>
            </w:r>
            <w:r>
              <w:rPr>
                <w:rFonts w:ascii="Calibri" w:hAnsi="Calibri"/>
                <w:b/>
                <w:bCs/>
              </w:rPr>
              <w:t xml:space="preserve"> oraz odpadami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390A" w14:textId="77777777" w:rsidR="00706368" w:rsidRPr="00BF09B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BF09B6">
              <w:rPr>
                <w:rFonts w:ascii="Calibri" w:hAnsi="Calibri"/>
                <w:b/>
                <w:bCs/>
              </w:rPr>
              <w:t>B</w:t>
            </w:r>
            <w:r>
              <w:rPr>
                <w:rFonts w:ascii="Calibri" w:hAnsi="Calibri"/>
                <w:b/>
                <w:bCs/>
              </w:rPr>
              <w:t>E</w:t>
            </w:r>
            <w:r w:rsidRPr="00BF09B6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1584" w14:textId="77777777" w:rsidR="00706368" w:rsidRPr="00BF09B6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27DE129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209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7F1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C30A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3220" w14:textId="77777777" w:rsidR="00706368" w:rsidRPr="00451A9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0C9" w14:textId="77777777" w:rsidR="00706368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Utrzymanie porządku i bezpieczeństwa oraz o</w:t>
            </w:r>
            <w:r w:rsidRPr="00FB42CD">
              <w:rPr>
                <w:rFonts w:asciiTheme="minorHAnsi" w:hAnsiTheme="minorHAnsi" w:cstheme="minorHAnsi"/>
                <w:b/>
                <w:bCs/>
              </w:rPr>
              <w:t xml:space="preserve">chrona </w:t>
            </w:r>
            <w:proofErr w:type="spellStart"/>
            <w:r w:rsidRPr="00FB42CD">
              <w:rPr>
                <w:rFonts w:asciiTheme="minorHAnsi" w:hAnsiTheme="minorHAnsi" w:cstheme="minorHAnsi"/>
                <w:b/>
                <w:bCs/>
              </w:rPr>
              <w:t>obiek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FB42CD">
              <w:rPr>
                <w:rFonts w:asciiTheme="minorHAnsi" w:hAnsiTheme="minorHAnsi" w:cstheme="minorHAnsi"/>
                <w:b/>
                <w:bCs/>
              </w:rPr>
              <w:t>tów</w:t>
            </w:r>
            <w:proofErr w:type="spellEnd"/>
            <w:r w:rsidRPr="00FB42CD">
              <w:rPr>
                <w:rFonts w:asciiTheme="minorHAnsi" w:hAnsiTheme="minorHAnsi" w:cstheme="minorHAnsi"/>
                <w:b/>
                <w:bCs/>
              </w:rPr>
              <w:t xml:space="preserve"> i mienia</w:t>
            </w:r>
            <w:r>
              <w:rPr>
                <w:rFonts w:asciiTheme="minorHAnsi" w:hAnsiTheme="minorHAnsi" w:cstheme="minorHAnsi"/>
                <w:b/>
                <w:bCs/>
              </w:rPr>
              <w:t>. S</w:t>
            </w:r>
            <w:r w:rsidRPr="00FB42CD">
              <w:rPr>
                <w:rFonts w:asciiTheme="minorHAnsi" w:hAnsiTheme="minorHAnsi" w:cstheme="minorHAnsi"/>
                <w:b/>
                <w:bCs/>
              </w:rPr>
              <w:t>prawy obronne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0A7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9A6C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16BB143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710B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7754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C488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A180A">
              <w:rPr>
                <w:rFonts w:ascii="Calibri" w:hAnsi="Calibri"/>
                <w:bCs/>
              </w:rPr>
              <w:t>2</w:t>
            </w:r>
            <w:r>
              <w:rPr>
                <w:rFonts w:ascii="Calibri" w:hAnsi="Calibri"/>
                <w:bCs/>
              </w:rPr>
              <w:t>6</w:t>
            </w:r>
            <w:r w:rsidRPr="003A180A">
              <w:rPr>
                <w:rFonts w:ascii="Calibri" w:hAnsi="Calibri"/>
                <w:b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685A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2176" w14:textId="77777777" w:rsidR="00706368" w:rsidRPr="003A180A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3A180A">
              <w:rPr>
                <w:rFonts w:asciiTheme="minorHAnsi" w:hAnsiTheme="minorHAnsi" w:cstheme="minorHAnsi"/>
              </w:rPr>
              <w:t>Ochrona fizyczna budynków i pomieszczeń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5A66" w14:textId="77777777" w:rsidR="00706368" w:rsidRPr="003A180A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3A180A"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CD2D" w14:textId="77777777" w:rsidR="00706368" w:rsidRPr="003A180A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A180A">
              <w:rPr>
                <w:rFonts w:asciiTheme="minorHAnsi" w:hAnsiTheme="minorHAnsi" w:cstheme="minorHAnsi"/>
                <w:sz w:val="18"/>
                <w:szCs w:val="18"/>
              </w:rPr>
              <w:t>w tym plany ochrony obiektów, dokumentacja służby ochrony, przepustki, karty magnetyczne itp.</w:t>
            </w:r>
          </w:p>
        </w:tc>
      </w:tr>
      <w:tr w:rsidR="00706368" w:rsidRPr="00451A9E" w14:paraId="2867DB6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2AF0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0730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99A6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4DA5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92B2" w14:textId="77777777" w:rsidR="00706368" w:rsidRPr="003A180A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3A180A">
              <w:rPr>
                <w:rFonts w:asciiTheme="minorHAnsi" w:hAnsiTheme="minorHAnsi" w:cstheme="minorHAnsi"/>
              </w:rPr>
              <w:t>Ochrona przeciwpożarowa i bezpieczeństwo pożarowe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BC1C" w14:textId="77777777" w:rsidR="00706368" w:rsidRPr="003A180A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3A180A"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6B57" w14:textId="77777777" w:rsidR="00706368" w:rsidRPr="003A180A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7BD528C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9606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1FF8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6B5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11A5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B864" w14:textId="77777777" w:rsidR="00706368" w:rsidRPr="003A180A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Ewakuacja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98D0" w14:textId="77777777" w:rsidR="00706368" w:rsidRPr="003A180A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3E26" w14:textId="77777777" w:rsidR="00706368" w:rsidRPr="003A180A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ćwiczenia, treningi</w:t>
            </w:r>
          </w:p>
        </w:tc>
      </w:tr>
      <w:tr w:rsidR="00706368" w:rsidRPr="00451A9E" w14:paraId="19CD851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F0A7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08B7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2A58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7850" w14:textId="77777777" w:rsidR="00706368" w:rsidRPr="003A180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8920" w14:textId="77777777" w:rsidR="00706368" w:rsidRPr="003A180A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3A180A">
              <w:rPr>
                <w:rFonts w:asciiTheme="minorHAnsi" w:hAnsiTheme="minorHAnsi" w:cstheme="minorHAnsi"/>
              </w:rPr>
              <w:t>Sprawy obronne, obrony cywilnej i zarządzanie kryzysowe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7854" w14:textId="77777777" w:rsidR="00706368" w:rsidRPr="003A180A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3A180A">
              <w:rPr>
                <w:rFonts w:asciiTheme="minorHAnsi" w:hAnsiTheme="minorHAnsi" w:cstheme="minorHAnsi"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F0FA" w14:textId="77777777" w:rsidR="00706368" w:rsidRPr="003A180A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5C013CC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3D6F" w14:textId="77777777" w:rsidR="00706368" w:rsidRPr="00F84F5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F84F5D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BE1E" w14:textId="77777777" w:rsidR="00706368" w:rsidRPr="00F84F5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42DE" w14:textId="77777777" w:rsidR="00706368" w:rsidRPr="00F84F5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FA71" w14:textId="77777777" w:rsidR="00706368" w:rsidRPr="00F84F5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98F1" w14:textId="77777777" w:rsidR="00706368" w:rsidRPr="00F84F5D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F84F5D">
              <w:rPr>
                <w:rFonts w:ascii="Calibri" w:hAnsi="Calibri"/>
                <w:b/>
                <w:bCs/>
              </w:rPr>
              <w:t>FINANSE I OBSŁUGA FINANSOWO-KSIĘGOWA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31DE" w14:textId="77777777" w:rsidR="00706368" w:rsidRPr="00F84F5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BCBC" w14:textId="77777777" w:rsidR="00706368" w:rsidRPr="00F84F5D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F84F5D">
              <w:rPr>
                <w:rFonts w:ascii="Calibri" w:hAnsi="Calibri"/>
                <w:b/>
                <w:sz w:val="18"/>
                <w:szCs w:val="18"/>
              </w:rPr>
              <w:t xml:space="preserve">przy czym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strategie, </w:t>
            </w:r>
            <w:r w:rsidRPr="00F84F5D">
              <w:rPr>
                <w:rFonts w:ascii="Calibri" w:hAnsi="Calibri"/>
                <w:b/>
                <w:sz w:val="18"/>
                <w:szCs w:val="18"/>
              </w:rPr>
              <w:t>plany i sprawozdania – klasa 03</w:t>
            </w:r>
            <w:r>
              <w:rPr>
                <w:rFonts w:ascii="Calibri" w:hAnsi="Calibri"/>
                <w:b/>
                <w:sz w:val="18"/>
                <w:szCs w:val="18"/>
              </w:rPr>
              <w:t>, z wyjątkiem rozliczeń budżetu</w:t>
            </w:r>
          </w:p>
        </w:tc>
      </w:tr>
      <w:tr w:rsidR="00706368" w:rsidRPr="00451A9E" w14:paraId="175E985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9F3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FE8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E47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AE1D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3713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Wspieranie finansowe </w:t>
            </w:r>
            <w:r w:rsidR="00A629F5" w:rsidRPr="00A629F5">
              <w:rPr>
                <w:rFonts w:ascii="Calibri" w:hAnsi="Calibri"/>
                <w:b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91A5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4B31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06368" w:rsidRPr="00451A9E" w14:paraId="55657B1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90B6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4BB0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9A4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224F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F10F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Przyznawanie środków finansowych przez ministra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CDC7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128C" w14:textId="77777777" w:rsidR="00706368" w:rsidRPr="001232B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5575907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39B0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D2FB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A9F3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7CAF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2242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Subwencje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3243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30F2" w14:textId="77777777" w:rsidR="00706368" w:rsidRPr="001232B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rozliczanie, wyjaśnienia, sprawozdania</w:t>
            </w:r>
          </w:p>
        </w:tc>
      </w:tr>
      <w:tr w:rsidR="00706368" w:rsidRPr="00451A9E" w14:paraId="70BD138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7222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3A79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0FA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F98C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5550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Dotacje podmiotowe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B5A7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AE77" w14:textId="77777777" w:rsidR="00706368" w:rsidRPr="001232B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rozliczanie, wyjaśnienia, sprawozdania</w:t>
            </w:r>
          </w:p>
        </w:tc>
      </w:tr>
      <w:tr w:rsidR="00706368" w:rsidRPr="00451A9E" w14:paraId="4E80FC7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E51B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062A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4C6E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E345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703D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Dotacje celowe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810A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5544" w14:textId="77777777" w:rsidR="00706368" w:rsidRPr="001232B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rozliczanie, wyjaśnienia, sprawozdania</w:t>
            </w:r>
          </w:p>
        </w:tc>
      </w:tr>
      <w:tr w:rsidR="00706368" w:rsidRPr="00451A9E" w14:paraId="5B73BBE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7F1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974C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3B2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A9B9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E94A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Przyznawanie środków na finansowanie inwestycji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6F82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ADD5" w14:textId="77777777" w:rsidR="00706368" w:rsidRPr="001232B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związanych z kształceniem oraz działalnością naukową</w:t>
            </w:r>
          </w:p>
        </w:tc>
      </w:tr>
      <w:tr w:rsidR="00706368" w:rsidRPr="00451A9E" w14:paraId="6B4E43D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E8CF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EB8C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22F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3F8B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8619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Przyznawanie środków finansowych na utrzymanie aparatury naukowo-badawczej, stanowiska badawczego oraz specjalnej infrastruktury informatycznej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3551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1BCD" w14:textId="77777777" w:rsidR="00706368" w:rsidRPr="001232B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717B229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6CF2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5CE6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CD5A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E1D1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ECE4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Przyznawanie środków finansowych przez jednostki samorządu terytorialnego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91C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C2C1" w14:textId="77777777" w:rsidR="00706368" w:rsidRPr="001232B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2BD4368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7803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C277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0B9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BC09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870E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Finansowanie zadań zleconych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D93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BE23" w14:textId="77777777" w:rsidR="00706368" w:rsidRPr="001232B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1A43DED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D5E1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BD61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0542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98B4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2888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Programy i przedsięwzięcia ustanawiane przez ministra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95B1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6830" w14:textId="77777777" w:rsidR="00706368" w:rsidRPr="001232B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m.in. inicjatywy doskonałości, wsparcie czasopism naukowych</w:t>
            </w:r>
          </w:p>
        </w:tc>
      </w:tr>
      <w:tr w:rsidR="00706368" w:rsidRPr="00451A9E" w14:paraId="6187C8F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C88D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8DC8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133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EB7E" w14:textId="77777777" w:rsidR="00706368" w:rsidRPr="001232B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F154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Programy naprawcze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F1F7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7164" w14:textId="77777777" w:rsidR="00706368" w:rsidRPr="001232B0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4C1DBD3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A78F" w14:textId="77777777" w:rsidR="00706368" w:rsidRPr="00CB7DA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E2E7" w14:textId="77777777" w:rsidR="00706368" w:rsidRPr="00CB7DA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9C79" w14:textId="77777777" w:rsidR="00706368" w:rsidRPr="00CB7DA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9EA7" w14:textId="77777777" w:rsidR="00706368" w:rsidRPr="00CB7DA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5E8F" w14:textId="77777777" w:rsidR="00706368" w:rsidRPr="00CB7DA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Planowanie i realizacja budżetu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7163" w14:textId="77777777" w:rsidR="00706368" w:rsidRPr="00CB7DA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A9D9" w14:textId="77777777" w:rsidR="00706368" w:rsidRPr="00CB7DA6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1572C0F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3A48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9852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7C8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E862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F14A" w14:textId="77777777" w:rsidR="00706368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Wieloletnia prognoza finansowa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56C3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3720" w14:textId="77777777" w:rsidR="00706368" w:rsidRPr="0045257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BBBA23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4ED9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C9BA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B7D1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9F32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2BEF" w14:textId="77777777" w:rsidR="00706368" w:rsidRPr="0045257A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Planowanie budżetu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69E3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D8E6" w14:textId="77777777" w:rsidR="00706368" w:rsidRPr="0045257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4479C1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9D01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005C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0D2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5B9B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11B0" w14:textId="77777777" w:rsidR="00706368" w:rsidRPr="00777733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777733">
              <w:rPr>
                <w:rFonts w:asciiTheme="minorHAnsi" w:hAnsiTheme="minorHAnsi" w:cstheme="minorHAnsi"/>
              </w:rPr>
              <w:t>Przygotowanie projektu budżetu</w:t>
            </w:r>
            <w:r>
              <w:rPr>
                <w:rFonts w:asciiTheme="minorHAnsi" w:hAnsiTheme="minorHAnsi" w:cstheme="minorHAnsi"/>
              </w:rPr>
              <w:t xml:space="preserve"> na poziomie całej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789C" w14:textId="77777777" w:rsidR="00706368" w:rsidRPr="00777733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D330" w14:textId="77777777" w:rsidR="00706368" w:rsidRPr="00777733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77733">
              <w:rPr>
                <w:rFonts w:asciiTheme="minorHAnsi" w:hAnsiTheme="minorHAnsi" w:cstheme="minorHAnsi"/>
                <w:sz w:val="18"/>
                <w:szCs w:val="18"/>
              </w:rPr>
              <w:t>w tym określanie celów i mierników do budżetu zadaniowego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plan rzeczowo-finansowy</w:t>
            </w:r>
          </w:p>
        </w:tc>
      </w:tr>
      <w:tr w:rsidR="00706368" w:rsidRPr="00451A9E" w14:paraId="5D5FDAB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5BE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81FC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72F9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667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C86F" w14:textId="77777777" w:rsidR="00706368" w:rsidRPr="00777733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projektu budżetu na poziomie jednostek i komórek organizacyjnych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0A75" w14:textId="77777777" w:rsidR="00706368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0F4D" w14:textId="77777777" w:rsidR="00706368" w:rsidRPr="00777733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77733">
              <w:rPr>
                <w:rFonts w:asciiTheme="minorHAnsi" w:hAnsiTheme="minorHAnsi" w:cstheme="minorHAnsi"/>
                <w:sz w:val="18"/>
                <w:szCs w:val="18"/>
              </w:rPr>
              <w:t>w tym określanie celów i mierników do budżetu zadaniowego</w:t>
            </w:r>
          </w:p>
        </w:tc>
      </w:tr>
      <w:tr w:rsidR="00706368" w:rsidRPr="00451A9E" w14:paraId="066625F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3482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4881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3836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1DB4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2AB5" w14:textId="77777777" w:rsidR="00706368" w:rsidRPr="00777733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777733">
              <w:rPr>
                <w:rFonts w:asciiTheme="minorHAnsi" w:hAnsiTheme="minorHAnsi" w:cstheme="minorHAnsi"/>
              </w:rPr>
              <w:t>Budżet i jego zmiany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2196" w14:textId="77777777" w:rsidR="00706368" w:rsidRPr="00777733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77773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38C2" w14:textId="77777777" w:rsidR="00706368" w:rsidRPr="00777733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568BE59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947B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F00C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F37E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21C8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DCFB" w14:textId="77777777" w:rsidR="00706368" w:rsidRPr="0045257A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Realizacja budżetu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7587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AEE8" w14:textId="77777777" w:rsidR="00706368" w:rsidRPr="0045257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3497AD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3CCD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5CBD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977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F9FC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FEE8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EC65A9">
              <w:rPr>
                <w:rFonts w:asciiTheme="minorHAnsi" w:hAnsiTheme="minorHAnsi" w:cstheme="minorHAnsi"/>
              </w:rPr>
              <w:t>Harmonogramy i zapotrzebowania na środki finansowe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D343" w14:textId="77777777" w:rsidR="00706368" w:rsidRPr="00EC65A9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C65A9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8807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779D46F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6A96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BAFC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32C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14D1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75AF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EC65A9">
              <w:rPr>
                <w:rFonts w:asciiTheme="minorHAnsi" w:hAnsiTheme="minorHAnsi" w:cstheme="minorHAnsi"/>
              </w:rPr>
              <w:t>Przekazywanie środków finansowych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B0A9" w14:textId="77777777" w:rsidR="00706368" w:rsidRPr="00EC65A9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C65A9"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276C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78567EB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EE0F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9330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4D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324A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22AB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EC65A9">
              <w:rPr>
                <w:rFonts w:asciiTheme="minorHAnsi" w:hAnsiTheme="minorHAnsi" w:cstheme="minorHAnsi"/>
              </w:rPr>
              <w:t>Monitorowanie realizacji budżetu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AF2C" w14:textId="77777777" w:rsidR="00706368" w:rsidRPr="00EC65A9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C65A9"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F589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C65A9">
              <w:rPr>
                <w:rFonts w:asciiTheme="minorHAnsi" w:hAnsiTheme="minorHAnsi" w:cstheme="minorHAnsi"/>
                <w:sz w:val="18"/>
                <w:szCs w:val="18"/>
              </w:rPr>
              <w:t>w tym analizy</w:t>
            </w:r>
          </w:p>
        </w:tc>
      </w:tr>
      <w:tr w:rsidR="00706368" w:rsidRPr="00451A9E" w14:paraId="56F7C6D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BBD9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426F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48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7953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218B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EC65A9">
              <w:rPr>
                <w:rFonts w:asciiTheme="minorHAnsi" w:hAnsiTheme="minorHAnsi" w:cstheme="minorHAnsi"/>
              </w:rPr>
              <w:t>Sprawozdania okresowe z wykonania budżetu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BAC4" w14:textId="77777777" w:rsidR="00706368" w:rsidRPr="00EC65A9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C65A9">
              <w:rPr>
                <w:rFonts w:asciiTheme="minorHAnsi" w:hAnsiTheme="minorHAnsi" w:cstheme="minorHAnsi"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F945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017F154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4E0C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17EC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926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2356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5583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EC65A9">
              <w:rPr>
                <w:rFonts w:asciiTheme="minorHAnsi" w:hAnsiTheme="minorHAnsi" w:cstheme="minorHAnsi"/>
              </w:rPr>
              <w:t>Roczne sprawozdanie finansowe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5012" w14:textId="77777777" w:rsidR="00706368" w:rsidRPr="00EC65A9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C65A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6EFA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58C5015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53CC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72C5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B8F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BAC5" w14:textId="77777777" w:rsidR="00706368" w:rsidRPr="0045257A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F0E1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Badanie sprawozdania finansowego przez firmę audytorską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D55B" w14:textId="77777777" w:rsidR="00706368" w:rsidRPr="00EC65A9" w:rsidRDefault="00706368" w:rsidP="00CB154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EC65A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FA4C" w14:textId="77777777" w:rsidR="00706368" w:rsidRPr="00EC65A9" w:rsidRDefault="00706368" w:rsidP="00CB154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CB7DA6" w14:paraId="4B51958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18C4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D1B9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A850B6"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7ABA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0736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940F" w14:textId="77777777" w:rsidR="00706368" w:rsidRPr="00A850B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Pr="00A850B6">
              <w:rPr>
                <w:rFonts w:ascii="Calibri" w:hAnsi="Calibri"/>
                <w:b/>
              </w:rPr>
              <w:t>ozliczenia</w:t>
            </w:r>
            <w:r>
              <w:rPr>
                <w:rFonts w:ascii="Calibri" w:hAnsi="Calibri"/>
                <w:b/>
              </w:rPr>
              <w:t xml:space="preserve"> finansowe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DD97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B109" w14:textId="77777777" w:rsidR="00706368" w:rsidRPr="00A850B6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0AE584B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9EEF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FB75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A006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155F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957D" w14:textId="77777777" w:rsidR="00706368" w:rsidRPr="00A850B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A850B6">
              <w:rPr>
                <w:rFonts w:ascii="Calibri" w:hAnsi="Calibri"/>
              </w:rPr>
              <w:t>Rozliczenia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83D2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FDF6" w14:textId="77777777" w:rsidR="00706368" w:rsidRPr="00A850B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DCAB04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F264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B7FD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556A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A644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419D" w14:textId="77777777" w:rsidR="00706368" w:rsidRPr="00A850B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A850B6">
              <w:rPr>
                <w:rFonts w:ascii="Calibri" w:hAnsi="Calibri"/>
              </w:rPr>
              <w:t xml:space="preserve">Rozliczenia z </w:t>
            </w:r>
            <w:r>
              <w:rPr>
                <w:rFonts w:ascii="Calibri" w:hAnsi="Calibri"/>
              </w:rPr>
              <w:t>podmiotami przekazującymi środki finansowe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05BF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850B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1E77" w14:textId="77777777" w:rsidR="00706368" w:rsidRPr="00A850B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863388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1644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0850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EE8E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A369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ED95" w14:textId="77777777" w:rsidR="00706368" w:rsidRPr="00A850B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A850B6">
              <w:rPr>
                <w:rFonts w:ascii="Calibri" w:hAnsi="Calibri"/>
              </w:rPr>
              <w:t>Rozliczenia z odbiorcami i dostawcami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191D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850B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38E9" w14:textId="77777777" w:rsidR="00706368" w:rsidRPr="00A850B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wezwania do zapłaty</w:t>
            </w:r>
          </w:p>
        </w:tc>
      </w:tr>
      <w:tr w:rsidR="00706368" w:rsidRPr="00451A9E" w14:paraId="624BB3C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A26E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0937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FC0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6824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FA2E" w14:textId="77777777" w:rsidR="00706368" w:rsidRPr="00A850B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A850B6">
              <w:rPr>
                <w:rFonts w:ascii="Calibri" w:hAnsi="Calibri"/>
              </w:rPr>
              <w:t xml:space="preserve">Pobieranie i rozliczenia kaucji </w:t>
            </w:r>
            <w:r>
              <w:rPr>
                <w:rFonts w:ascii="Calibri" w:hAnsi="Calibri"/>
              </w:rPr>
              <w:t>oraz wadium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8D06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850B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28FA" w14:textId="77777777" w:rsidR="00706368" w:rsidRPr="00A850B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5C3FA2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5CB3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EC5D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5B24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461F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0F7F" w14:textId="77777777" w:rsidR="00706368" w:rsidRPr="00A850B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Rozliczenia z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34C2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850B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C419" w14:textId="77777777" w:rsidR="00706368" w:rsidRPr="00A850B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B655F6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7D5E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6400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4093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027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AE58" w14:textId="77777777" w:rsidR="00706368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Rozliczanie wpłat czynszu za mieszkania i wynajęte pomieszczenia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6B7E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8EA1" w14:textId="77777777" w:rsidR="00706368" w:rsidRPr="00A850B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D35A92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ACA3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C839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18D5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935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98DD" w14:textId="77777777" w:rsidR="00706368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Rozliczanie kart płatniczych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3BA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B961" w14:textId="77777777" w:rsidR="00706368" w:rsidRPr="00A850B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8EA735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6B74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07CD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01F7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26F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A698" w14:textId="77777777" w:rsidR="00706368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Rozliczenia ze studentami i doktorantami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F42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5B55" w14:textId="77777777" w:rsidR="00706368" w:rsidRPr="00A850B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wezwania do zapłaty</w:t>
            </w:r>
          </w:p>
        </w:tc>
      </w:tr>
      <w:tr w:rsidR="00706368" w:rsidRPr="00451A9E" w14:paraId="506F746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AC6C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A2D3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283C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4663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0D77" w14:textId="77777777" w:rsidR="00706368" w:rsidRPr="00A850B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A850B6">
              <w:rPr>
                <w:rFonts w:ascii="Calibri" w:hAnsi="Calibri"/>
              </w:rPr>
              <w:t>Współpraca z bankami finansującymi i kredytującymi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95B4" w14:textId="77777777" w:rsidR="00706368" w:rsidRPr="00A850B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850B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DD73" w14:textId="77777777" w:rsidR="00706368" w:rsidRPr="00A850B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3471CD0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1F6F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DB1D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354D36">
              <w:rPr>
                <w:rFonts w:ascii="Calibri" w:hAnsi="Calibri"/>
                <w:b/>
                <w:bCs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AFB2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F012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A30D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354D36">
              <w:rPr>
                <w:rFonts w:ascii="Calibri" w:hAnsi="Calibri"/>
                <w:b/>
              </w:rPr>
              <w:t>Rachunkowość, księgowość i obsługa kasowa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129E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42FD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354D36" w14:paraId="037438E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A60B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AA52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D9B7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3</w:t>
            </w:r>
            <w:r w:rsidRPr="00354D36">
              <w:rPr>
                <w:rFonts w:ascii="Calibri" w:hAnsi="Calibri"/>
                <w:b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17BA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F0AB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Obrót gotówkowy i bezgotówkowy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AF81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CA78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46C31D0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EC69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4BD6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4CD2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0CB3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3</w:t>
            </w:r>
            <w:r w:rsidRPr="00354D36">
              <w:rPr>
                <w:rFonts w:ascii="Calibri" w:hAnsi="Calibri"/>
                <w:bCs/>
              </w:rPr>
              <w:t>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04E5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Obrót gotówkowy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A52D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7D0C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1B08439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B146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A8B0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551B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DFAC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3</w:t>
            </w:r>
            <w:r w:rsidRPr="00354D36">
              <w:rPr>
                <w:rFonts w:ascii="Calibri" w:hAnsi="Calibri"/>
                <w:bCs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B4C8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Obrót bezgotówkowy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3AB0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7091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119675D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CF2E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D5D4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EFBF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4209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3</w:t>
            </w:r>
            <w:r w:rsidRPr="00354D36">
              <w:rPr>
                <w:rFonts w:ascii="Calibri" w:hAnsi="Calibri"/>
                <w:bCs/>
              </w:rPr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3055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Depozyty kasowe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F749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6D29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33CA557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936D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9290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5708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3</w:t>
            </w:r>
            <w:r w:rsidRPr="00354D36">
              <w:rPr>
                <w:rFonts w:ascii="Calibri" w:hAnsi="Calibri"/>
                <w:bCs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BB01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E876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Księgowość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BB33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868B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4926D3D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ACCF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7C75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66B3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C4D5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F71E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Dowody księgowe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2EA2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FD0F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62A55D3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72BC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86C4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D968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3A34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3</w:t>
            </w:r>
            <w:r w:rsidRPr="00354D36">
              <w:rPr>
                <w:rFonts w:ascii="Calibri" w:hAnsi="Calibri"/>
                <w:bCs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CB69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Dokumentacja księgowa (księgi rachunkowe)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51EA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3E86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7CC0618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EC35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964F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FB49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0E43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177B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Ewidencja syntetyczna i analityczna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75F7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6BFB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4495455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A1EF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38BF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D905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625E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9EA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Uzgadnianie sald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A0B7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43A1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44B62A9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E9E2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3D52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51CC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E53D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1EBD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Kontrole i rewizje kasy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20BC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B19A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1EBE708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1EA1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C14F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BDBB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7419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894C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Zobowiązania, poręczenia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F483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1F80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0C9576C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DA36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F8D3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7AC4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3</w:t>
            </w:r>
            <w:r w:rsidRPr="00354D36">
              <w:rPr>
                <w:rFonts w:ascii="Calibri" w:hAnsi="Calibri"/>
                <w:bCs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68F3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1183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 xml:space="preserve">Obsługa </w:t>
            </w:r>
            <w:r>
              <w:rPr>
                <w:rFonts w:ascii="Calibri" w:hAnsi="Calibri"/>
              </w:rPr>
              <w:t xml:space="preserve">opłat i </w:t>
            </w:r>
            <w:r w:rsidRPr="00354D36">
              <w:rPr>
                <w:rFonts w:ascii="Calibri" w:hAnsi="Calibri"/>
              </w:rPr>
              <w:t>wpłat najemców lokali mieszkalnych i użytkowych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A343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FE8F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155A2BE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EEC2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7E57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9EBC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3E95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9B05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opłat za usługi edukacyjne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CDD5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3500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72D6B78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DE4B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A9C2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2808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895C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48B8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opłat za uwierzytelnianie dokumentów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7A75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BC83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4FDF13A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340D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A792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6581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DB0F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9614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opłat za wydawanie dokumentów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6FFB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CD9E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2E22BCB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456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E774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0950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3</w:t>
            </w:r>
            <w:r w:rsidRPr="00354D36">
              <w:rPr>
                <w:rFonts w:ascii="Calibri" w:hAnsi="Calibri"/>
                <w:bCs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F012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AA3F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Rozliczenia na cele podatkowe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1D35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70DE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237B654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21BC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EDEF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ABFC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CB4B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FA0D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Rozliczenia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9DA9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4D8A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54B8475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11FB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B0D7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D5BD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7EE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B265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Wewnątrzwspólnotowe nabycie towarów i usług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7DB1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E790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52651A1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DD9F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E585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E11B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8EB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EE60" w14:textId="77777777" w:rsidR="00706368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Wewnątrzwspólnotowy import usług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C84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C2E8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367128F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EB93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215E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117B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58C0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9904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="Calibri" w:hAnsi="Calibri"/>
              </w:rPr>
            </w:pPr>
            <w:r w:rsidRPr="00354D36">
              <w:rPr>
                <w:rFonts w:ascii="Calibri" w:hAnsi="Calibri"/>
              </w:rPr>
              <w:t>Rozliczenia podatku CIT, podatku dochodowego i innych podatków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EB11" w14:textId="77777777" w:rsidR="00706368" w:rsidRPr="00354D36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354D36"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E95A" w14:textId="77777777" w:rsidR="00706368" w:rsidRPr="00354D36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354D36" w14:paraId="7FED33F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7A25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BA0D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720C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EA5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A782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 własnych wydawnictw i innych publikacji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0922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2E34" w14:textId="77777777" w:rsidR="00706368" w:rsidRPr="00354D36" w:rsidRDefault="00706368" w:rsidP="00CB154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368" w:rsidRPr="00354D36" w14:paraId="1E5A46B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6C77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FF4D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004B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167C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79B4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354D36">
              <w:rPr>
                <w:rFonts w:asciiTheme="minorHAnsi" w:hAnsiTheme="minorHAnsi"/>
              </w:rPr>
              <w:t>Księgowość materiałowo-towarowa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9C06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5D69" w14:textId="77777777" w:rsidR="00706368" w:rsidRPr="00354D36" w:rsidRDefault="00706368" w:rsidP="00CB1542">
            <w:pPr>
              <w:spacing w:before="60" w:after="60"/>
              <w:rPr>
                <w:rFonts w:asciiTheme="minorHAnsi" w:hAnsiTheme="minorHAnsi"/>
                <w:bCs/>
                <w:sz w:val="18"/>
                <w:szCs w:val="18"/>
              </w:rPr>
            </w:pPr>
            <w:r w:rsidRPr="00354D36">
              <w:rPr>
                <w:rFonts w:asciiTheme="minorHAnsi" w:hAnsiTheme="minorHAnsi"/>
                <w:bCs/>
                <w:sz w:val="18"/>
                <w:szCs w:val="18"/>
              </w:rPr>
              <w:t>ewidencja ilościowo-wartościowa środków trwałych oraz wartości niematerialnych i prawnych</w:t>
            </w:r>
          </w:p>
        </w:tc>
      </w:tr>
      <w:tr w:rsidR="00706368" w:rsidRPr="00354D36" w14:paraId="7C5A9AB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6520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2829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4D3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AAE0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46B1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354D36">
              <w:rPr>
                <w:rFonts w:asciiTheme="minorHAnsi" w:hAnsiTheme="minorHAnsi"/>
              </w:rPr>
              <w:t>Rozliczenia płac i wynagrodzeń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BCAE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4AE3" w14:textId="77777777" w:rsidR="00706368" w:rsidRPr="00354D36" w:rsidRDefault="00706368" w:rsidP="00CB154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368" w:rsidRPr="00354D36" w14:paraId="514A168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42EF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9215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FF80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C377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90A3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354D36">
              <w:rPr>
                <w:rFonts w:asciiTheme="minorHAnsi" w:hAnsiTheme="minorHAnsi"/>
              </w:rPr>
              <w:t>Dokumentacja płac i potrąceń z płac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7FFA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54D36">
              <w:rPr>
                <w:rFonts w:asciiTheme="minorHAnsi" w:hAnsiTheme="minorHAns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6D98" w14:textId="77777777" w:rsidR="00706368" w:rsidRPr="00354D36" w:rsidRDefault="00706368" w:rsidP="00CB154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368" w:rsidRPr="00354D36" w14:paraId="0412543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A06C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257A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95C8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F90A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D73D" w14:textId="77777777" w:rsidR="00706368" w:rsidRPr="00354D36" w:rsidRDefault="00706368" w:rsidP="00CB1542">
            <w:pPr>
              <w:numPr>
                <w:ilvl w:val="12"/>
                <w:numId w:val="0"/>
              </w:numPr>
              <w:tabs>
                <w:tab w:val="right" w:pos="3971"/>
              </w:tabs>
              <w:spacing w:before="60" w:after="60"/>
              <w:rPr>
                <w:rFonts w:asciiTheme="minorHAnsi" w:hAnsiTheme="minorHAnsi"/>
              </w:rPr>
            </w:pPr>
            <w:r w:rsidRPr="00354D36">
              <w:rPr>
                <w:rFonts w:asciiTheme="minorHAnsi" w:hAnsiTheme="minorHAnsi"/>
              </w:rPr>
              <w:t>Listy płac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1A80" w14:textId="77777777" w:rsidR="00706368" w:rsidRPr="00EC3EE7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  <w:r>
              <w:rPr>
                <w:rFonts w:asciiTheme="minorHAnsi" w:hAnsiTheme="minorHAnsi" w:cstheme="minorHAnsi"/>
                <w:bCs/>
                <w:vertAlign w:val="superscript"/>
              </w:rPr>
              <w:t>*)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6415" w14:textId="77777777" w:rsidR="00706368" w:rsidRPr="005F08D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F08DD">
              <w:rPr>
                <w:rFonts w:asciiTheme="minorHAnsi" w:hAnsiTheme="minorHAnsi" w:cstheme="minorHAnsi"/>
                <w:sz w:val="18"/>
                <w:szCs w:val="18"/>
              </w:rPr>
              <w:t>*) W miejsce gwiazdki należy wstawić odpowiednią liczbę, zgodnie z poniższymi warunkami:</w:t>
            </w:r>
          </w:p>
          <w:p w14:paraId="12EB73B1" w14:textId="77777777" w:rsidR="00706368" w:rsidRPr="005F08DD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5F08DD">
              <w:rPr>
                <w:rFonts w:asciiTheme="minorHAnsi" w:hAnsiTheme="minorHAnsi" w:cstheme="minorHAnsi"/>
                <w:sz w:val="18"/>
                <w:szCs w:val="18"/>
              </w:rPr>
              <w:t>50 dla dokumentacji osób zgłoszonych do ubezpieczenia przed 1 stycznia 2019 r., dla których nie złożono raportów informacyjnych. Czas przechowywania liczy się od dnia zakończenia pracy u danego płatnika.</w:t>
            </w:r>
          </w:p>
          <w:p w14:paraId="6DC1FCA7" w14:textId="77777777" w:rsidR="00706368" w:rsidRPr="005F08DD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5F08DD">
              <w:rPr>
                <w:rFonts w:asciiTheme="minorHAnsi" w:hAnsiTheme="minorHAnsi" w:cstheme="minorHAnsi"/>
                <w:sz w:val="18"/>
                <w:szCs w:val="18"/>
              </w:rPr>
              <w:t xml:space="preserve">10 dla dokumentacji osób zgłoszonych do ubezpieczenia przed 1 stycznia 2019 r., dla których złożono raporty informacyjne. Czas przechowywania liczy się </w:t>
            </w:r>
            <w:r w:rsidRPr="005F08DD">
              <w:rPr>
                <w:rFonts w:asciiTheme="minorHAnsi" w:eastAsia="Calibri" w:hAnsiTheme="minorHAnsi" w:cstheme="minorHAnsi"/>
                <w:sz w:val="18"/>
                <w:szCs w:val="18"/>
              </w:rPr>
              <w:t>od ko</w:t>
            </w:r>
            <w:r w:rsidRPr="005F08DD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Pr="005F08D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ca roku kalendarzowego, w którym </w:t>
            </w:r>
            <w:r w:rsidRPr="005F08D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raport informacyjny został zło</w:t>
            </w:r>
            <w:r w:rsidRPr="005F08DD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5F08DD">
              <w:rPr>
                <w:rFonts w:asciiTheme="minorHAnsi" w:eastAsia="Calibri" w:hAnsiTheme="minorHAnsi" w:cstheme="minorHAnsi"/>
                <w:sz w:val="18"/>
                <w:szCs w:val="18"/>
              </w:rPr>
              <w:t>ony do ZUS.</w:t>
            </w:r>
          </w:p>
          <w:p w14:paraId="46068B14" w14:textId="77777777" w:rsidR="00706368" w:rsidRPr="005F08DD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5F08DD">
              <w:rPr>
                <w:rFonts w:asciiTheme="minorHAnsi" w:hAnsiTheme="minorHAnsi" w:cstheme="minorHAnsi"/>
                <w:sz w:val="18"/>
                <w:szCs w:val="18"/>
              </w:rPr>
              <w:t xml:space="preserve">10 dla dokumentacji osób zgłoszonych do ubezpieczenia po dniu 31 grudnia 2018 r. Czas przechowywania </w:t>
            </w:r>
            <w:r w:rsidRPr="005F08DD">
              <w:rPr>
                <w:rFonts w:asciiTheme="minorHAnsi" w:eastAsia="Calibri" w:hAnsiTheme="minorHAnsi" w:cstheme="minorHAnsi"/>
                <w:sz w:val="18"/>
                <w:szCs w:val="18"/>
              </w:rPr>
              <w:t>liczy się od ko</w:t>
            </w:r>
            <w:r w:rsidRPr="005F08DD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Pr="005F08DD">
              <w:rPr>
                <w:rFonts w:asciiTheme="minorHAnsi" w:eastAsia="Calibri" w:hAnsiTheme="minorHAnsi" w:cstheme="minorHAnsi"/>
                <w:sz w:val="18"/>
                <w:szCs w:val="18"/>
              </w:rPr>
              <w:t>ca roku kalendarzowego, w którym ubezpieczony zakończył pracę u danego płatnika składek</w:t>
            </w:r>
          </w:p>
        </w:tc>
      </w:tr>
      <w:tr w:rsidR="00706368" w:rsidRPr="00354D36" w14:paraId="7005FBC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5C34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26C2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C195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A8E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54D36">
              <w:rPr>
                <w:rFonts w:asciiTheme="minorHAnsi" w:hAnsiTheme="minorHAnsi"/>
                <w:bCs/>
              </w:rPr>
              <w:t>3</w:t>
            </w:r>
            <w:r>
              <w:rPr>
                <w:rFonts w:asciiTheme="minorHAnsi" w:hAnsiTheme="minorHAnsi"/>
                <w:bCs/>
              </w:rPr>
              <w:t>36</w:t>
            </w:r>
            <w:r w:rsidRPr="00354D36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C2F1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354D36">
              <w:rPr>
                <w:rFonts w:asciiTheme="minorHAnsi" w:hAnsiTheme="minorHAnsi"/>
              </w:rPr>
              <w:t>Kartoteki wynagrodzeń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6AB9" w14:textId="77777777" w:rsidR="00706368" w:rsidRPr="005F08D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270644">
              <w:rPr>
                <w:rFonts w:asciiTheme="minorHAnsi" w:hAnsiTheme="minorHAnsi" w:cstheme="minorHAnsi"/>
                <w:bCs/>
              </w:rPr>
              <w:t>B</w:t>
            </w:r>
            <w:r>
              <w:rPr>
                <w:rFonts w:asciiTheme="minorHAnsi" w:hAnsiTheme="minorHAnsi" w:cstheme="minorHAnsi"/>
                <w:bCs/>
                <w:vertAlign w:val="superscript"/>
              </w:rPr>
              <w:t>*)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82" w14:textId="77777777" w:rsidR="00706368" w:rsidRPr="005F08D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F08DD">
              <w:rPr>
                <w:rFonts w:asciiTheme="minorHAnsi" w:hAnsiTheme="minorHAnsi" w:cstheme="minorHAnsi"/>
                <w:sz w:val="18"/>
                <w:szCs w:val="18"/>
              </w:rPr>
              <w:t>*) W miejsce gwiazdki należy wstawić odpowiednią liczbę, zgodnie z poniższymi warunkami:</w:t>
            </w:r>
          </w:p>
          <w:p w14:paraId="6EBB981E" w14:textId="77777777" w:rsidR="00706368" w:rsidRPr="005F08DD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5F08DD">
              <w:rPr>
                <w:rFonts w:asciiTheme="minorHAnsi" w:hAnsiTheme="minorHAnsi" w:cstheme="minorHAnsi"/>
                <w:sz w:val="18"/>
                <w:szCs w:val="18"/>
              </w:rPr>
              <w:t>50 dla dokumentacji osób zgłoszonych do ubezpieczenia przed 1 stycznia 2019 r., dla których nie złożono raportów informacyjnych. Czas przechowywania liczy się od dnia zakończenia pracy u danego płatnika.</w:t>
            </w:r>
          </w:p>
          <w:p w14:paraId="2DC7B082" w14:textId="77777777" w:rsidR="00706368" w:rsidRPr="005F08DD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5F08DD">
              <w:rPr>
                <w:rFonts w:asciiTheme="minorHAnsi" w:hAnsiTheme="minorHAnsi" w:cstheme="minorHAnsi"/>
                <w:sz w:val="18"/>
                <w:szCs w:val="18"/>
              </w:rPr>
              <w:t xml:space="preserve">10 dla dokumentacji osób zgłoszonych do ubezpieczenia przed 1 stycznia 2019 r., dla których złożono raporty informacyjne. Czas przechowywania liczy się </w:t>
            </w:r>
            <w:r w:rsidRPr="005F08DD">
              <w:rPr>
                <w:rFonts w:asciiTheme="minorHAnsi" w:eastAsia="Calibri" w:hAnsiTheme="minorHAnsi" w:cstheme="minorHAnsi"/>
                <w:sz w:val="18"/>
                <w:szCs w:val="18"/>
              </w:rPr>
              <w:t>od ko</w:t>
            </w:r>
            <w:r w:rsidRPr="005F08DD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Pr="005F08DD">
              <w:rPr>
                <w:rFonts w:asciiTheme="minorHAnsi" w:eastAsia="Calibri" w:hAnsiTheme="minorHAnsi" w:cstheme="minorHAnsi"/>
                <w:sz w:val="18"/>
                <w:szCs w:val="18"/>
              </w:rPr>
              <w:t>ca roku kalendarzowego, w którym raport informacyjny został zło</w:t>
            </w:r>
            <w:r w:rsidRPr="005F08DD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5F08DD">
              <w:rPr>
                <w:rFonts w:asciiTheme="minorHAnsi" w:eastAsia="Calibri" w:hAnsiTheme="minorHAnsi" w:cstheme="minorHAnsi"/>
                <w:sz w:val="18"/>
                <w:szCs w:val="18"/>
              </w:rPr>
              <w:t>ony do ZUS.</w:t>
            </w:r>
          </w:p>
          <w:p w14:paraId="60CB3D92" w14:textId="77777777" w:rsidR="00706368" w:rsidRPr="005F08DD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5F08DD">
              <w:rPr>
                <w:rFonts w:asciiTheme="minorHAnsi" w:hAnsiTheme="minorHAnsi" w:cstheme="minorHAnsi"/>
                <w:sz w:val="18"/>
                <w:szCs w:val="18"/>
              </w:rPr>
              <w:t xml:space="preserve">10 dla dokumentacji osób zgłoszonych do ubezpieczenia po dniu 31 grudnia 2018 r. Czas przechowywania </w:t>
            </w:r>
            <w:r w:rsidRPr="005F08DD">
              <w:rPr>
                <w:rFonts w:asciiTheme="minorHAnsi" w:eastAsia="Calibri" w:hAnsiTheme="minorHAnsi" w:cstheme="minorHAnsi"/>
                <w:sz w:val="18"/>
                <w:szCs w:val="18"/>
              </w:rPr>
              <w:t>liczy się od ko</w:t>
            </w:r>
            <w:r w:rsidRPr="005F08DD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Pr="005F08DD">
              <w:rPr>
                <w:rFonts w:asciiTheme="minorHAnsi" w:eastAsia="Calibri" w:hAnsiTheme="minorHAnsi" w:cstheme="minorHAnsi"/>
                <w:sz w:val="18"/>
                <w:szCs w:val="18"/>
              </w:rPr>
              <w:t>ca roku kalendarzowego, w którym ubezpieczony zakończył pracę u danego płatnika składek</w:t>
            </w:r>
          </w:p>
        </w:tc>
      </w:tr>
      <w:tr w:rsidR="00706368" w:rsidRPr="00354D36" w14:paraId="2915069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F728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88BA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478D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A8FE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D7AA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354D36">
              <w:rPr>
                <w:rFonts w:asciiTheme="minorHAnsi" w:hAnsiTheme="minorHAnsi"/>
              </w:rPr>
              <w:t>Deklaracje podatkowe i rozliczenia podatku dochodowego z poszczególnymi osobami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61DB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54D36">
              <w:rPr>
                <w:rFonts w:asciiTheme="minorHAnsi" w:hAnsiTheme="minorHAns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0B3E" w14:textId="77777777" w:rsidR="00706368" w:rsidRPr="00354D36" w:rsidRDefault="00706368" w:rsidP="00CB154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368" w:rsidRPr="00354D36" w14:paraId="1D2BA76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AA1F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23E0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468E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8AEF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A207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354D36">
              <w:rPr>
                <w:rFonts w:asciiTheme="minorHAnsi" w:hAnsiTheme="minorHAnsi"/>
              </w:rPr>
              <w:t>Rozliczenia składek na ubezpieczenie społeczne</w:t>
            </w:r>
            <w:r>
              <w:rPr>
                <w:rFonts w:asciiTheme="minorHAnsi" w:hAnsiTheme="minorHAnsi"/>
              </w:rPr>
              <w:t xml:space="preserve"> z poszczególnymi osobami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D104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 w:rsidRPr="00354D36">
              <w:rPr>
                <w:rFonts w:asciiTheme="minorHAnsi" w:hAnsiTheme="minorHAnsi"/>
                <w:bCs/>
              </w:rPr>
              <w:t>B50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64A3" w14:textId="77777777" w:rsidR="00706368" w:rsidRPr="00354D36" w:rsidRDefault="00706368" w:rsidP="00CB1542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368" w:rsidRPr="008C6D07" w14:paraId="220D61F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846C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E0D3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E455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5715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C867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 w:rsidRPr="00354D36">
              <w:rPr>
                <w:rFonts w:asciiTheme="minorHAnsi" w:hAnsiTheme="minorHAnsi"/>
              </w:rPr>
              <w:t>Dokumentacja wynagrodzeń z bezosobowego funduszu płac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CFFD" w14:textId="77777777" w:rsidR="00706368" w:rsidRPr="002D5247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270644">
              <w:rPr>
                <w:rFonts w:asciiTheme="minorHAnsi" w:hAnsiTheme="minorHAnsi" w:cstheme="minorHAnsi"/>
                <w:bCs/>
              </w:rPr>
              <w:t>B</w:t>
            </w:r>
            <w:r>
              <w:rPr>
                <w:rFonts w:asciiTheme="minorHAnsi" w:hAnsiTheme="minorHAnsi" w:cstheme="minorHAnsi"/>
                <w:bCs/>
                <w:vertAlign w:val="superscript"/>
              </w:rPr>
              <w:t>*)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FC12" w14:textId="77777777" w:rsidR="00706368" w:rsidRPr="002D52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D5247">
              <w:rPr>
                <w:rFonts w:asciiTheme="minorHAnsi" w:hAnsiTheme="minorHAnsi" w:cstheme="minorHAnsi"/>
                <w:sz w:val="18"/>
                <w:szCs w:val="18"/>
              </w:rPr>
              <w:t>*) W miejsce gwiazdki należy wstawić odpowiednią liczbę, zgodnie z poniższymi warunkami:</w:t>
            </w:r>
          </w:p>
          <w:p w14:paraId="65AA1A06" w14:textId="77777777" w:rsidR="00706368" w:rsidRPr="002D5247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2D5247">
              <w:rPr>
                <w:rFonts w:asciiTheme="minorHAnsi" w:hAnsiTheme="minorHAnsi" w:cstheme="minorHAnsi"/>
                <w:sz w:val="18"/>
                <w:szCs w:val="18"/>
              </w:rPr>
              <w:t>50 dla dokumentacji osób zgłoszonych do ubezpieczenia przed 1 stycznia 2019 r., dla których nie złożono raportów informacyjnych. Czas przechowywania liczy się od dnia zakończenia pracy u danego płatnika.</w:t>
            </w:r>
          </w:p>
          <w:p w14:paraId="49B55011" w14:textId="77777777" w:rsidR="00706368" w:rsidRPr="002D5247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2D5247">
              <w:rPr>
                <w:rFonts w:asciiTheme="minorHAnsi" w:hAnsiTheme="minorHAnsi" w:cstheme="minorHAnsi"/>
                <w:sz w:val="18"/>
                <w:szCs w:val="18"/>
              </w:rPr>
              <w:t xml:space="preserve">10 dla dokumentacji osób zgłoszonych do ubezpieczenia przed 1 stycznia 2019 r., dla których złożono raporty informacyjne. Czas przechowywania liczy się </w:t>
            </w:r>
            <w:r w:rsidRPr="002D5247">
              <w:rPr>
                <w:rFonts w:asciiTheme="minorHAnsi" w:eastAsia="Calibri" w:hAnsiTheme="minorHAnsi" w:cstheme="minorHAnsi"/>
                <w:sz w:val="18"/>
                <w:szCs w:val="18"/>
              </w:rPr>
              <w:t>od ko</w:t>
            </w:r>
            <w:r w:rsidRPr="002D5247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Pr="002D5247">
              <w:rPr>
                <w:rFonts w:asciiTheme="minorHAnsi" w:eastAsia="Calibri" w:hAnsiTheme="minorHAnsi" w:cstheme="minorHAnsi"/>
                <w:sz w:val="18"/>
                <w:szCs w:val="18"/>
              </w:rPr>
              <w:t>ca roku kalendarzowego, w którym raport informacyjny został zło</w:t>
            </w:r>
            <w:r w:rsidRPr="002D5247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2D5247">
              <w:rPr>
                <w:rFonts w:asciiTheme="minorHAnsi" w:eastAsia="Calibri" w:hAnsiTheme="minorHAnsi" w:cstheme="minorHAnsi"/>
                <w:sz w:val="18"/>
                <w:szCs w:val="18"/>
              </w:rPr>
              <w:t>ony do ZUS.</w:t>
            </w:r>
          </w:p>
          <w:p w14:paraId="4BCD67A1" w14:textId="77777777" w:rsidR="00706368" w:rsidRPr="002D5247" w:rsidRDefault="00706368" w:rsidP="00CB1542">
            <w:pPr>
              <w:pStyle w:val="Akapitzlist"/>
              <w:numPr>
                <w:ilvl w:val="0"/>
                <w:numId w:val="28"/>
              </w:numPr>
              <w:spacing w:before="60" w:after="60"/>
              <w:ind w:left="211" w:hanging="211"/>
              <w:rPr>
                <w:rFonts w:asciiTheme="minorHAnsi" w:hAnsiTheme="minorHAnsi" w:cstheme="minorHAnsi"/>
                <w:sz w:val="18"/>
                <w:szCs w:val="18"/>
              </w:rPr>
            </w:pPr>
            <w:r w:rsidRPr="002D52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10 dla dokumentacji osób zgłoszonych do ubezpieczenia po dniu 31 grudnia 2018 r. Czas przechowywania </w:t>
            </w:r>
            <w:r w:rsidRPr="002D5247">
              <w:rPr>
                <w:rFonts w:asciiTheme="minorHAnsi" w:eastAsia="Calibri" w:hAnsiTheme="minorHAnsi" w:cstheme="minorHAnsi"/>
                <w:sz w:val="18"/>
                <w:szCs w:val="18"/>
              </w:rPr>
              <w:t>liczy się od ko</w:t>
            </w:r>
            <w:r w:rsidRPr="002D5247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Pr="002D5247">
              <w:rPr>
                <w:rFonts w:asciiTheme="minorHAnsi" w:eastAsia="Calibri" w:hAnsiTheme="minorHAnsi" w:cstheme="minorHAnsi"/>
                <w:sz w:val="18"/>
                <w:szCs w:val="18"/>
              </w:rPr>
              <w:t>ca roku kalendarzowego, w którym ubezpieczony zakończył pracę u danego płatnika składek</w:t>
            </w:r>
          </w:p>
        </w:tc>
      </w:tr>
      <w:tr w:rsidR="00706368" w:rsidRPr="008C6D07" w14:paraId="43D5F95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BF01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82BF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BD1D" w14:textId="77777777" w:rsidR="00706368" w:rsidRPr="00354D36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F8AB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B0FB" w14:textId="77777777" w:rsidR="00706368" w:rsidRPr="00354D36" w:rsidRDefault="00706368" w:rsidP="00CB1542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Wypłaty stypendiów i zapomóg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667F" w14:textId="77777777" w:rsidR="00706368" w:rsidRPr="00270644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03C2" w14:textId="77777777" w:rsidR="00706368" w:rsidRPr="002D52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m.in. listy wypłat</w:t>
            </w:r>
          </w:p>
        </w:tc>
      </w:tr>
      <w:tr w:rsidR="00706368" w:rsidRPr="00721412" w14:paraId="6B37158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BD4D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F103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721412"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E938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CDC1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38BD" w14:textId="77777777" w:rsidR="00706368" w:rsidRPr="00721412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721412">
              <w:rPr>
                <w:rFonts w:ascii="Calibri" w:hAnsi="Calibri"/>
                <w:b/>
                <w:bCs/>
              </w:rPr>
              <w:t>Obsługa finansowa funduszy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530C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C988" w14:textId="77777777" w:rsidR="00706368" w:rsidRPr="00721412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77FD" w14:paraId="3F505A0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0C46" w14:textId="77777777" w:rsidR="00706368" w:rsidRPr="004577FD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BBA8" w14:textId="77777777" w:rsidR="00706368" w:rsidRPr="004577FD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2141" w14:textId="77777777" w:rsidR="00706368" w:rsidRPr="004577FD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92F4" w14:textId="77777777" w:rsidR="00706368" w:rsidRPr="004577FD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7A67" w14:textId="77777777" w:rsidR="00706368" w:rsidRPr="004577FD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Obsługa funduszy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7A23" w14:textId="77777777" w:rsidR="00706368" w:rsidRPr="004577FD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7DCF" w14:textId="77777777" w:rsidR="00706368" w:rsidRPr="004577FD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zasadniczy, stypendialny, wsparcia osób niepełnosprawnych</w:t>
            </w:r>
          </w:p>
        </w:tc>
      </w:tr>
      <w:tr w:rsidR="00706368" w:rsidRPr="004577FD" w14:paraId="14E1F23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5A45" w14:textId="77777777" w:rsidR="00706368" w:rsidRPr="004577FD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C47D" w14:textId="77777777" w:rsidR="00706368" w:rsidRPr="004577FD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A476" w14:textId="77777777" w:rsidR="00706368" w:rsidRPr="004577FD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4577FD">
              <w:rPr>
                <w:rFonts w:ascii="Calibri" w:hAnsi="Calibri"/>
              </w:rPr>
              <w:t>34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0D6C" w14:textId="77777777" w:rsidR="00706368" w:rsidRPr="004577FD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B7CF" w14:textId="77777777" w:rsidR="00706368" w:rsidRPr="004577FD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4577FD">
              <w:rPr>
                <w:rFonts w:ascii="Calibri" w:hAnsi="Calibri"/>
              </w:rPr>
              <w:t>Obsługa finansowa projektów finansowanych ze środków zewnętrznych, w tym unijnych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564A" w14:textId="77777777" w:rsidR="00706368" w:rsidRPr="004577FD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4577FD">
              <w:rPr>
                <w:rFonts w:ascii="Calibri" w:hAnsi="Calibr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49C5" w14:textId="77777777" w:rsidR="00706368" w:rsidRPr="004577FD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77FD">
              <w:rPr>
                <w:rFonts w:ascii="Calibri" w:hAnsi="Calibri"/>
                <w:sz w:val="18"/>
                <w:szCs w:val="18"/>
              </w:rPr>
              <w:t>okres przechowywania liczy się od momentu ostatecznego rozliczenia projektu lub programu</w:t>
            </w:r>
          </w:p>
        </w:tc>
      </w:tr>
      <w:tr w:rsidR="00706368" w:rsidRPr="00721412" w14:paraId="2BC054A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23A8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C66A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42CD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96F1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B80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E012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Kalkulacje, ustalanie wysokości o</w:t>
            </w:r>
            <w:r w:rsidRPr="00FB42CD">
              <w:rPr>
                <w:rFonts w:asciiTheme="minorHAnsi" w:hAnsiTheme="minorHAnsi" w:cstheme="minorHAnsi"/>
                <w:b/>
                <w:bCs/>
              </w:rPr>
              <w:t>płat i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FB42CD">
              <w:rPr>
                <w:rFonts w:asciiTheme="minorHAnsi" w:hAnsiTheme="minorHAnsi" w:cstheme="minorHAnsi"/>
                <w:b/>
                <w:bCs/>
              </w:rPr>
              <w:t>cen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oraz system raportów, upustów i dopłat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F2D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4BCB" w14:textId="77777777" w:rsidR="00706368" w:rsidRPr="00721412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721412" w14:paraId="3BE7180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92F0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AA9F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721412"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80C3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7B01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97BF" w14:textId="77777777" w:rsidR="00706368" w:rsidRPr="00721412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721412">
              <w:rPr>
                <w:rFonts w:ascii="Calibri" w:hAnsi="Calibri"/>
                <w:b/>
                <w:bCs/>
              </w:rPr>
              <w:t>Inwentaryzacja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780B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0901" w14:textId="77777777" w:rsidR="00706368" w:rsidRPr="00721412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721412" w14:paraId="29A8104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5B8C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DAA3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4B58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721412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6</w:t>
            </w:r>
            <w:r w:rsidRPr="00721412">
              <w:rPr>
                <w:rFonts w:ascii="Calibri" w:hAnsi="Calibri"/>
                <w:bCs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6EA7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B490" w14:textId="77777777" w:rsidR="00706368" w:rsidRPr="0072141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21412">
              <w:rPr>
                <w:rFonts w:ascii="Calibri" w:hAnsi="Calibri"/>
              </w:rPr>
              <w:t>Wycena i przecena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E57B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721412"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927A" w14:textId="77777777" w:rsidR="00706368" w:rsidRPr="0072141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21412" w14:paraId="0622382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A2AE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AA3E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D120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721412"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Cs/>
              </w:rPr>
              <w:t>6</w:t>
            </w:r>
            <w:r w:rsidRPr="00721412">
              <w:rPr>
                <w:rFonts w:ascii="Calibri" w:hAnsi="Calibri"/>
                <w:bCs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641F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D0E3" w14:textId="77777777" w:rsidR="00706368" w:rsidRPr="00721412" w:rsidRDefault="00706368" w:rsidP="00CB1542">
            <w:pPr>
              <w:spacing w:before="60" w:after="60"/>
              <w:rPr>
                <w:rFonts w:ascii="Calibri" w:hAnsi="Calibri"/>
              </w:rPr>
            </w:pPr>
            <w:r w:rsidRPr="00721412">
              <w:rPr>
                <w:rFonts w:ascii="Calibri" w:hAnsi="Calibri"/>
              </w:rPr>
              <w:t>Spisy i protokoły inwentaryzacyjne, sprawozdania z przebiegu inwentaryzacji i różnice inwentaryzacyjne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91E6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721412"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DA94" w14:textId="77777777" w:rsidR="00706368" w:rsidRPr="0072141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57022A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236F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5AA7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721412"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7FC7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B73A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647" w14:textId="77777777" w:rsidR="00706368" w:rsidRPr="00721412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721412">
              <w:rPr>
                <w:rFonts w:ascii="Calibri" w:hAnsi="Calibri"/>
                <w:b/>
                <w:bCs/>
              </w:rPr>
              <w:t>Dyscyplina finansowa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5585" w14:textId="77777777" w:rsidR="00706368" w:rsidRPr="0072141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721412">
              <w:rPr>
                <w:rFonts w:ascii="Calibri" w:hAnsi="Calibri"/>
                <w:b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C673" w14:textId="77777777" w:rsidR="00706368" w:rsidRPr="00721412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0DD8B6C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A09C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2888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DB85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6FBC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40DC" w14:textId="77777777" w:rsidR="00706368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EWALUACJA JAKOŚCI KSZTAŁCENIA I JAKOŚCI DZIAŁALNOŚCI NAUKOWEJ ORAZ NOSTRYFIKACJE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0F4A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6A2B" w14:textId="77777777" w:rsidR="00706368" w:rsidRPr="00340A99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72D18EE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00B9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A7A6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8177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9D3A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A298" w14:textId="77777777" w:rsidR="00706368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Informacje, wyjaśnienia, interpretacje w sprawie ewaluacji jakości kształcenia i jakości działalności naukowej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89F8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C663" w14:textId="77777777" w:rsidR="00706368" w:rsidRPr="00340A99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773CE64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B33E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3973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C839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E535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0C6E" w14:textId="77777777" w:rsidR="00706368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Zewnętrzna ewaluacja jakości kształcenia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A7E9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6837" w14:textId="77777777" w:rsidR="00706368" w:rsidRPr="00340A99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543492" w14:paraId="7DCA2D0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81D6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E55B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9C37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C0BF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4644" w14:textId="77777777" w:rsidR="00706368" w:rsidRPr="00543492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 nauczycieli akademickich na potrzeby ewaluacji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613D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4664" w14:textId="77777777" w:rsidR="00706368" w:rsidRPr="0054349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o zaliczeniu do liczby pracowników, o dziedzinie i dyscyplinie</w:t>
            </w:r>
          </w:p>
        </w:tc>
      </w:tr>
      <w:tr w:rsidR="00706368" w:rsidRPr="00543492" w14:paraId="2EAA4C1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BF41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0180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39A9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B7AD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32ED" w14:textId="77777777" w:rsidR="00706368" w:rsidRPr="00543492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 programowa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8815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939A" w14:textId="77777777" w:rsidR="00706368" w:rsidRPr="0054349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543492" w14:paraId="457CA54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03B1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885F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9402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CEFF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BDF2" w14:textId="77777777" w:rsidR="00706368" w:rsidRPr="00543492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 okresowa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8DF6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CDD1" w14:textId="77777777" w:rsidR="00706368" w:rsidRPr="0054349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543492" w14:paraId="7B220C4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E3F8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8400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C4D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924D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42C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Ewaluacja szkół doktorskich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A07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E7F2" w14:textId="77777777" w:rsidR="00706368" w:rsidRPr="0054349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543492" w14:paraId="74110E7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FB4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5A59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C8C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0F80" w14:textId="77777777" w:rsidR="00706368" w:rsidRPr="00543492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647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Ewaluacja jakości działalności naukowej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D1B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7688" w14:textId="77777777" w:rsidR="00706368" w:rsidRPr="00543492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BB59DD" w14:paraId="03E80A7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6A2E" w14:textId="77777777" w:rsidR="00706368" w:rsidRPr="00BB59D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23C" w14:textId="77777777" w:rsidR="00706368" w:rsidRPr="00BB59D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BB59DD">
              <w:rPr>
                <w:rFonts w:ascii="Calibri" w:hAnsi="Calibri"/>
                <w:b/>
                <w:bCs/>
              </w:rPr>
              <w:t>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945F" w14:textId="77777777" w:rsidR="00706368" w:rsidRPr="00BB59D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F2C8" w14:textId="77777777" w:rsidR="00706368" w:rsidRPr="00BB59D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9635" w14:textId="77777777" w:rsidR="00706368" w:rsidRPr="00BB59DD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BB59DD">
              <w:rPr>
                <w:rFonts w:ascii="Calibri" w:hAnsi="Calibri"/>
                <w:b/>
                <w:bCs/>
              </w:rPr>
              <w:t>Przyznawanie kategorii naukowej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47E6" w14:textId="77777777" w:rsidR="00706368" w:rsidRPr="00BB59D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BB59DD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F176" w14:textId="77777777" w:rsidR="00706368" w:rsidRPr="00BB59DD" w:rsidRDefault="00706368" w:rsidP="00CB1542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06368" w:rsidRPr="007F6AFD" w14:paraId="2E35C07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65D2" w14:textId="77777777" w:rsidR="00706368" w:rsidRPr="007F6AF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2D63" w14:textId="77777777" w:rsidR="00706368" w:rsidRPr="007F6AF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11CC" w14:textId="77777777" w:rsidR="00706368" w:rsidRPr="007F6AF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88FD" w14:textId="77777777" w:rsidR="00706368" w:rsidRPr="007F6AF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2F7F" w14:textId="77777777" w:rsidR="00706368" w:rsidRPr="007F6AFD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7F6AFD">
              <w:rPr>
                <w:rFonts w:ascii="Calibri" w:hAnsi="Calibri"/>
                <w:b/>
                <w:bCs/>
              </w:rPr>
              <w:t>Wewnętrzny system zapewnienia jakości kształcenia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FF6" w14:textId="77777777" w:rsidR="00706368" w:rsidRPr="007F6AF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5529" w14:textId="77777777" w:rsidR="00706368" w:rsidRPr="007F6AFD" w:rsidRDefault="00706368" w:rsidP="00CB1542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C0F4B" w:rsidRPr="007F6AFD" w14:paraId="4FBCC7F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56E5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8713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D5B8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CA50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2A12" w14:textId="77777777" w:rsidR="00AC0F4B" w:rsidRPr="00AC0F4B" w:rsidRDefault="00AC0F4B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Monitorowanie i analizowanie jakości kształcenia w 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A133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DEE4" w14:textId="77777777" w:rsidR="00AC0F4B" w:rsidRPr="00AC0F4B" w:rsidRDefault="00AC0F4B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AC0F4B" w:rsidRPr="007F6AFD" w14:paraId="086E20A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2161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4720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7C00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02FC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6878" w14:textId="77777777" w:rsidR="00AC0F4B" w:rsidRPr="00AC0F4B" w:rsidRDefault="00AC0F4B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Hospitacje zajęć dydaktycznych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A53A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6F8B" w14:textId="77777777" w:rsidR="00AC0F4B" w:rsidRPr="00AC0F4B" w:rsidRDefault="00AC0F4B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AC0F4B" w:rsidRPr="007F6AFD" w14:paraId="0226F71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9BEF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DD90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D0ED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F85B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6FE1" w14:textId="77777777" w:rsidR="00AC0F4B" w:rsidRPr="00AC0F4B" w:rsidRDefault="00AC0F4B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Badania jakości kształcenia wśród absolwentów 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0D1D" w14:textId="77777777" w:rsidR="00AC0F4B" w:rsidRPr="00AC0F4B" w:rsidRDefault="00AC0F4B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FBDB" w14:textId="77777777" w:rsidR="00AC0F4B" w:rsidRPr="00AC0F4B" w:rsidRDefault="00AC0F4B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F6AFD" w14:paraId="33F3914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3B59" w14:textId="77777777" w:rsidR="00706368" w:rsidRPr="007F6AF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80D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1809" w14:textId="77777777" w:rsidR="00706368" w:rsidRPr="007F6AF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F501" w14:textId="77777777" w:rsidR="00706368" w:rsidRPr="007F6AF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D1C6" w14:textId="77777777" w:rsidR="00706368" w:rsidRPr="007F6AFD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Monitorowanie karier zawodowych absolwentów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6B6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0DEA" w14:textId="77777777" w:rsidR="00706368" w:rsidRPr="007F6AFD" w:rsidRDefault="00706368" w:rsidP="00CB1542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06368" w:rsidRPr="007F6AFD" w14:paraId="4FF64A0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AD94" w14:textId="77777777" w:rsidR="00706368" w:rsidRPr="007F6AF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D25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448E" w14:textId="77777777" w:rsidR="00706368" w:rsidRPr="007F6AF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BE58" w14:textId="77777777" w:rsidR="00706368" w:rsidRPr="007F6AF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301A" w14:textId="77777777" w:rsidR="00706368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Nostryfikacja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322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047" w14:textId="77777777" w:rsidR="00706368" w:rsidRPr="007F6AFD" w:rsidRDefault="00706368" w:rsidP="00CB1542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06368" w:rsidRPr="00D5483A" w14:paraId="6FE604F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17BB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4051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4608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D5483A">
              <w:rPr>
                <w:rFonts w:ascii="Calibri" w:hAnsi="Calibri"/>
              </w:rPr>
              <w:t>450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7C3E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407A" w14:textId="77777777" w:rsidR="00706368" w:rsidRPr="00D5483A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Postępowanie nostryfikacyjne dotyczące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35CD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DD21" w14:textId="77777777" w:rsidR="00706368" w:rsidRPr="00D5483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D5483A" w14:paraId="2242D0D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761A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BAA7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987F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1554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582" w14:textId="77777777" w:rsidR="00706368" w:rsidRPr="00D5483A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Postępowanie nostryfikacyjne dotyczące stopni naukowych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DEF0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A0FC" w14:textId="77777777" w:rsidR="00706368" w:rsidRPr="00D5483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D5483A" w14:paraId="24FA0E0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AF02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E22D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BB54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5D55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5B38" w14:textId="77777777" w:rsidR="00706368" w:rsidRPr="00D5483A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opłat w zakresie postępowań nostryfikacyjnych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6F47" w14:textId="77777777" w:rsidR="00706368" w:rsidRPr="00D5483A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BAE8" w14:textId="77777777" w:rsidR="00706368" w:rsidRPr="00D5483A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6A7C1E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01C7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03F7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D7F2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481D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5B46" w14:textId="77777777" w:rsidR="00706368" w:rsidRPr="00340A99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PROWADZENIE KSZTAŁCENIA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6500" w14:textId="77777777" w:rsidR="00706368" w:rsidRPr="00340A9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58F0" w14:textId="77777777" w:rsidR="00706368" w:rsidRPr="00340A99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537ECB" w14:paraId="4BA922F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DB01" w14:textId="77777777" w:rsidR="00706368" w:rsidRPr="00537ECB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7F05" w14:textId="77777777" w:rsidR="00706368" w:rsidRPr="00537ECB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Pr="00537ECB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AB80" w14:textId="77777777" w:rsidR="00706368" w:rsidRPr="00537ECB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0852" w14:textId="77777777" w:rsidR="00706368" w:rsidRPr="00537ECB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FBD2" w14:textId="77777777" w:rsidR="00706368" w:rsidRPr="00537ECB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Organizacja kształcenia na studiach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6C72" w14:textId="77777777" w:rsidR="00706368" w:rsidRPr="00537ECB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445A" w14:textId="77777777" w:rsidR="00706368" w:rsidRPr="00537ECB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6E4A80D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114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CFC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9A6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49D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90D7" w14:textId="77777777" w:rsidR="00706368" w:rsidRPr="006D4730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Tworzenie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4E1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94DC" w14:textId="77777777" w:rsidR="00706368" w:rsidRPr="006D4730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samodzielne i wspólnie z innymi podmiotami</w:t>
            </w:r>
          </w:p>
        </w:tc>
      </w:tr>
      <w:tr w:rsidR="00706368" w:rsidRPr="00451A9E" w14:paraId="54F0CA9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2F9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B28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F7B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B9D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33D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Opracowywanie programów i planów studiów </w:t>
            </w:r>
            <w:r w:rsidR="00456F44">
              <w:rPr>
                <w:rFonts w:ascii="Calibri" w:hAnsi="Calibri"/>
              </w:rPr>
              <w:t xml:space="preserve">i kształcenia </w:t>
            </w:r>
            <w:r>
              <w:rPr>
                <w:rFonts w:ascii="Calibri" w:hAnsi="Calibri"/>
              </w:rPr>
              <w:t>oraz dokonywanie ich zmian i doskonalenia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849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70C4" w14:textId="77777777" w:rsidR="00706368" w:rsidRPr="006D4730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25A6BF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112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C15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FAB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B72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9B32" w14:textId="77777777" w:rsidR="00706368" w:rsidRPr="006D4730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Zbiór programów i planów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B32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4E16" w14:textId="77777777" w:rsidR="00706368" w:rsidRPr="006D4730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sylabusy (karty opisu)</w:t>
            </w:r>
          </w:p>
        </w:tc>
      </w:tr>
      <w:tr w:rsidR="00706368" w:rsidRPr="00451A9E" w14:paraId="04F3532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077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574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A3D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A03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06E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Regulamin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5F8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B48C" w14:textId="77777777" w:rsidR="00706368" w:rsidRPr="006D4730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jego opracowywanie i uzgadnianie</w:t>
            </w:r>
          </w:p>
        </w:tc>
      </w:tr>
      <w:tr w:rsidR="00706368" w:rsidRPr="008B1C10" w14:paraId="3E2C53A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AF0D" w14:textId="77777777" w:rsidR="00706368" w:rsidRPr="008B1C1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3BD3" w14:textId="77777777" w:rsidR="00706368" w:rsidRPr="008B1C1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Pr="008B1C10">
              <w:rPr>
                <w:rFonts w:ascii="Calibri" w:hAnsi="Calibri"/>
                <w:b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C6AD" w14:textId="77777777" w:rsidR="00706368" w:rsidRPr="008B1C1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9717" w14:textId="77777777" w:rsidR="00706368" w:rsidRPr="008B1C1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28B1" w14:textId="77777777" w:rsidR="00706368" w:rsidRPr="008B1C10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Przyjmowanie na studia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F841" w14:textId="77777777" w:rsidR="00706368" w:rsidRPr="008B1C1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82F2" w14:textId="77777777" w:rsidR="00706368" w:rsidRPr="008B1C10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1DBD454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3FE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306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7F3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550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6EB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Rekrutacja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8B7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18AB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56BA35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1AA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1CD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39B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2B3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87C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Opracowywanie zasad rekrutacji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5F4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C2D1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C88193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260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2B4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920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73D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483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Realizacja rekrutacji, w tym postępowania w sprawie przyjęcia na studia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2D8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CC8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 czym dokumentacja kandydatów przyjętych tworzy teczkę akt osobowych studenta – por.: klasa 5231;</w:t>
            </w:r>
          </w:p>
          <w:p w14:paraId="7B29C56E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dokumentacja kandydatów nieprzyjętych obsługiwana jest w ramach klasy 513 a później zgodnie z obowiązującymi przepisami prawa</w:t>
            </w:r>
          </w:p>
        </w:tc>
      </w:tr>
      <w:tr w:rsidR="00706368" w:rsidRPr="00451A9E" w14:paraId="05036B2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A11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7D4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BE1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666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10D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Egzaminy wstępne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4A4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D85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E24DBF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9AE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606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DF7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602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A1EF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Potwierdzanie efektów uczenia się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46C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60C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002D9F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D61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389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FBB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47B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0B3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Przeniesienia z innej uczelni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587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56A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6A3D15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2F5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656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3F8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49E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FD2A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Odmowa przyjęcia na studia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F59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B10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5161D2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77A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305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380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FD7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B745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Przyjmowanie na studia cudzoziemców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AC8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B3EB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 czym dokumentacja kandydatów przyjętych tworzy teczkę akt osobowych studenta – por.: klasa 5231</w:t>
            </w:r>
          </w:p>
        </w:tc>
      </w:tr>
      <w:tr w:rsidR="00706368" w:rsidRPr="00451A9E" w14:paraId="1219ACE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58C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BA0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920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532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46D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organizacyjno-techniczna przyjmowania na studia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CFB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68D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m.in. dokumentacja dot. rezerwacji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sal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ustalania harmonogramów, wyznaczania nauczycieli akademickich, itp.</w:t>
            </w:r>
          </w:p>
        </w:tc>
      </w:tr>
      <w:tr w:rsidR="00706368" w:rsidRPr="00CD0D10" w14:paraId="725FE24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584F" w14:textId="77777777" w:rsidR="00706368" w:rsidRPr="00CD0D1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C919" w14:textId="77777777" w:rsidR="00706368" w:rsidRPr="00CD0D1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CD0D10">
              <w:rPr>
                <w:rFonts w:ascii="Calibri" w:hAnsi="Calibri"/>
                <w:b/>
              </w:rPr>
              <w:t>52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7FA7" w14:textId="77777777" w:rsidR="00706368" w:rsidRPr="00CD0D1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ECA7" w14:textId="77777777" w:rsidR="00706368" w:rsidRPr="00CD0D1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AB58" w14:textId="77777777" w:rsidR="00706368" w:rsidRPr="00CD0D10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Przebieg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1F4B" w14:textId="77777777" w:rsidR="00706368" w:rsidRPr="00CD0D1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4F4C" w14:textId="77777777" w:rsidR="00706368" w:rsidRPr="00CD0D10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52BC1D1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F5E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10E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6F6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4AB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EE5A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Realizacja toku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EDA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FC4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1D26DB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D2E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BAE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6CE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443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F1E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Ustalanie rozkładu zajęć i rezerwacji </w:t>
            </w:r>
            <w:proofErr w:type="spellStart"/>
            <w:r>
              <w:rPr>
                <w:rFonts w:ascii="Calibri" w:hAnsi="Calibri"/>
              </w:rPr>
              <w:t>sal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474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BF3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3C32A2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929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A2E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DE3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D89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24C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Ustalanie obciążeń i obowiązków dydaktycznych oraz ich wykonanie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573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153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dotyczy zarówno nauczycieli akademickich jak i osób z zewnątrz zatrudnianych do prowadzenia zajęć</w:t>
            </w:r>
          </w:p>
        </w:tc>
      </w:tr>
      <w:tr w:rsidR="00706368" w:rsidRPr="00451A9E" w14:paraId="68B4E53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183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23E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65A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E19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A98F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organizacyjno-techniczna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8ED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C6C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informowanie o odwołanych zajęciach, zmianach w harmonogramach, organizacja egzaminów; nie dotyczy spraw indywidualnych studentów – por.: klasa 522</w:t>
            </w:r>
          </w:p>
        </w:tc>
      </w:tr>
      <w:tr w:rsidR="00706368" w:rsidRPr="00451A9E" w14:paraId="0AC2229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1A8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01E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235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1A6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564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Protokoły zbiorcze zaliczenia zajęć i egzaminów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D2F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B91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5763A0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B02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7B3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217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5B7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3175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Praktyki studenckie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430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12C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626703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14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A9E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24E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CD8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0B8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Ustalanie zasad realizacji praktyk studenckich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49C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1390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28E46F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3C2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860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769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38B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C756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Powoływanie opiekunów praktyk, kierownik</w:t>
            </w:r>
            <w:r w:rsidR="00CB1542">
              <w:rPr>
                <w:rFonts w:ascii="Calibri" w:hAnsi="Calibri"/>
              </w:rPr>
              <w:t>ów</w:t>
            </w:r>
            <w:r>
              <w:rPr>
                <w:rFonts w:ascii="Calibri" w:hAnsi="Calibri"/>
              </w:rPr>
              <w:t xml:space="preserve"> i zmiany w tym zakresie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00D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0BD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 czym akt powołania odkłada się do akt osobowych nauczyciela akademickiego</w:t>
            </w:r>
          </w:p>
        </w:tc>
      </w:tr>
      <w:tr w:rsidR="00706368" w:rsidRPr="00451A9E" w14:paraId="45BB3AB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685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C00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28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135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CC9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Zawieranie porozumień i umów z podmiotami zewnętrznymi na realizację praktyk studenckich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7F5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24B0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97995E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7DD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78E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A4F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2F7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B80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praktyk studenckich i ćwiczeń praktycznych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A97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654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instrukcje praktyk, opinie</w:t>
            </w:r>
          </w:p>
        </w:tc>
      </w:tr>
      <w:tr w:rsidR="00706368" w:rsidRPr="00451A9E" w14:paraId="1F4BB08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961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C6E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378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04F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521</w:t>
            </w:r>
            <w:r w:rsidR="00CB1542">
              <w:rPr>
                <w:rFonts w:ascii="Calibri" w:hAnsi="Calibri"/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75B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Zaświadczenia i potwierdzenia zrealizowania praktyk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B2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C74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dla studentów, absolwentów, podmiotów, które przyjmowały praktykantów</w:t>
            </w:r>
          </w:p>
        </w:tc>
      </w:tr>
      <w:tr w:rsidR="00706368" w:rsidRPr="00451A9E" w14:paraId="0D12447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504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E1A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5A5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0FF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8E6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Obsługa indywidualnych spraw studentów w zakresie realizacji przebiegu ich studiów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5E2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D9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E39CB8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DF6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44A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D89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FB5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1FA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Indywidualna organizacja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5A5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FF2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</w:t>
            </w:r>
          </w:p>
        </w:tc>
      </w:tr>
      <w:tr w:rsidR="00706368" w:rsidRPr="00451A9E" w14:paraId="730F417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4CB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C01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90B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80F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5E5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Przenoszenie i uznawanie punktów ECTS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3A6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F169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</w:t>
            </w:r>
          </w:p>
        </w:tc>
      </w:tr>
      <w:tr w:rsidR="00706368" w:rsidRPr="00451A9E" w14:paraId="0A98B69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DAB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2A0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00B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B3E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C62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Weryfikacja uzyskanych efektów uczenia się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0EE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7F1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</w:t>
            </w:r>
          </w:p>
        </w:tc>
      </w:tr>
      <w:tr w:rsidR="00706368" w:rsidRPr="00451A9E" w14:paraId="469A150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E17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928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83F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475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4D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Zmiana kierunków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078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57FB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</w:t>
            </w:r>
          </w:p>
        </w:tc>
      </w:tr>
      <w:tr w:rsidR="00706368" w:rsidRPr="00451A9E" w14:paraId="20C1F1F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3CA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AD3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CDD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165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80D0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Skreślanie z listy studentów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B10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86E5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</w:t>
            </w:r>
          </w:p>
        </w:tc>
      </w:tr>
      <w:tr w:rsidR="00706368" w:rsidRPr="00451A9E" w14:paraId="33B1ED2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0E8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99B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0C4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DC1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C94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Potwierdzanie ukończenia studiów na określonym poziomie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AD7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6275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</w:t>
            </w:r>
          </w:p>
        </w:tc>
      </w:tr>
      <w:tr w:rsidR="00706368" w:rsidRPr="00451A9E" w14:paraId="2ED27EE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07E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AE2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502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F2A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247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 indywidualne sprawy studentów w zakresie realizacji przebiegu ich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CD7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E93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dotyczy obsługi tych spraw, które nie mieszczą się w innych klasach; część dokumentacji, zgodnie z przepisami prawa, odkładana jest do teczki akt osobowych studenta – por.: klasa 5231</w:t>
            </w:r>
          </w:p>
        </w:tc>
      </w:tr>
      <w:tr w:rsidR="00706368" w:rsidRPr="00451A9E" w14:paraId="57B556F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870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289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68D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E1D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E32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Dokumentacja przebiegu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08B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413B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EDC3EF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161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AB2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CA7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F6A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250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Album studentów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7ED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845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FF2536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6F2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F9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3D2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480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113A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Teczki akt osobowych studentów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D25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00B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6010BE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D90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AAA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B35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C3B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CBF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Wydawanie legitymacji studenckich oraz duplikatów tych legitymacji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F0F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C6D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ich rejestr oraz zamawianie</w:t>
            </w:r>
          </w:p>
        </w:tc>
      </w:tr>
      <w:tr w:rsidR="00706368" w:rsidRPr="00451A9E" w14:paraId="3820FF7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EA3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34C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0A5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60F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10D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Wydawanie indeksów oraz ich duplikatów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23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FF4E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2B66CA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77E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85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F60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659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55C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Zaświadczenia o odbywaniu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DAE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B6B0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DCDF29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3AE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CA9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D30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C11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474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Dyplomy ukończenia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758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130F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2291DF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E03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B6F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B7F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5C9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BDA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Księga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D33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6C8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36B2F3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3DC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071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DAF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DE2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212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Wydawanie dyplomów, suplementów, odpisów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51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587A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FB20D6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243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975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CF6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8FD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B9A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Stwierdzanie nieważności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D1A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C929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751899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E44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A36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986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85C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30F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Wydawanie duplikatów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F98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A2E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6C224A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D0C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20B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CB9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9DB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A6AF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Uwierzytelnianie dokumentów ukończenia studiów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77A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AAC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714202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FEE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58D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9B5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997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7F4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Zamawianie druków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120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0EA1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3D627F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BCE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A9C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480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F23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C7E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Organizacja uroczystości w związku z wręczaniem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AAE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474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FB59A0" w14:paraId="20416F7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F8FC" w14:textId="77777777" w:rsidR="00706368" w:rsidRPr="00FB59A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B59C" w14:textId="77777777" w:rsidR="00706368" w:rsidRPr="00FB59A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0840" w14:textId="77777777" w:rsidR="00706368" w:rsidRPr="00FB59A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4C47" w14:textId="77777777" w:rsidR="00706368" w:rsidRPr="00FB59A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0F25" w14:textId="77777777" w:rsidR="00706368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Kształcenie doktorantów (szkoła doktorska)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BFA0" w14:textId="77777777" w:rsidR="00706368" w:rsidRPr="00FB59A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5E60" w14:textId="77777777" w:rsidR="00706368" w:rsidRPr="00FB59A0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sprawy niesklasyfikowane w ramach klasy 53 należy klasyfikować we właściwych klasach w obrębie grupy 52</w:t>
            </w:r>
          </w:p>
        </w:tc>
      </w:tr>
      <w:tr w:rsidR="00706368" w:rsidRPr="00A17FE9" w14:paraId="0AC3DB2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822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7AF8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63A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17FE9">
              <w:rPr>
                <w:rFonts w:ascii="Calibri" w:hAnsi="Calibri"/>
                <w:bCs/>
              </w:rPr>
              <w:t>530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8BD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2A84" w14:textId="59E7F44A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Rekrutacja</w:t>
            </w:r>
            <w:r w:rsidR="00531A79">
              <w:rPr>
                <w:rFonts w:ascii="Calibri" w:hAnsi="Calibri"/>
              </w:rPr>
              <w:t xml:space="preserve"> do szkoły doktorskiej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F660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9459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368" w:rsidRPr="00A17FE9" w14:paraId="7764A39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F8DB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97F1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BCBD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5D60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06FC" w14:textId="32938FB4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Opracowywanie zasad rekrutacji</w:t>
            </w:r>
            <w:r w:rsidR="00531A79">
              <w:rPr>
                <w:rFonts w:ascii="Calibri" w:hAnsi="Calibri"/>
              </w:rPr>
              <w:t xml:space="preserve"> do szkoły doktorskiej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ECF4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2CB2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368" w:rsidRPr="00A17FE9" w14:paraId="2F9A558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E75F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14D6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09D0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79F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711F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Realizacja rekrutacji, w tym postępowania w sprawie przyjęcia do szkoły doktorskiej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6B0F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EC27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 czym dokumentacja kandydatów przyjętych tworzy teczkę akt osobowych doktoranta – por.: klasa 5341</w:t>
            </w:r>
          </w:p>
        </w:tc>
      </w:tr>
      <w:tr w:rsidR="00706368" w:rsidRPr="00A17FE9" w14:paraId="12F1435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1EB0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2432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7F5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D2BF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AE66" w14:textId="2034AF66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Odmowa przyjęcia </w:t>
            </w:r>
            <w:r w:rsidR="00310C0F">
              <w:rPr>
                <w:rFonts w:ascii="Calibri" w:hAnsi="Calibri"/>
              </w:rPr>
              <w:t>do szkoły doktorskiej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3DB2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A9CF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368" w:rsidRPr="00A17FE9" w14:paraId="6B64EA8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2678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A1B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8DF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4E8A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F01B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Obsługa organizacyjno-techniczna przyjmowania do szkoły doktorskiej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0BD6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C3EB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m.in. dokumentacja dot. rezerwacji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sal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ustalania harmonogramów, wyznaczania nauczycieli akademickich, itp.</w:t>
            </w:r>
          </w:p>
        </w:tc>
      </w:tr>
      <w:tr w:rsidR="00706368" w:rsidRPr="00A17FE9" w14:paraId="4F88F24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4D48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8FF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8AD0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1B1D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014D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Realizacja toku kształcenia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B1AD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175B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368" w:rsidRPr="00A17FE9" w14:paraId="14D6C04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36C7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57D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D45A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D90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AA7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kształcenia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CF2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C8AF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368" w:rsidRPr="00A17FE9" w14:paraId="64A86AF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7AC7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D7FF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11DA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A53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4B0F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Ustalanie rozkładu zajęć i rezerwacji </w:t>
            </w:r>
            <w:proofErr w:type="spellStart"/>
            <w:r>
              <w:rPr>
                <w:rFonts w:ascii="Calibri" w:hAnsi="Calibri"/>
              </w:rPr>
              <w:t>sal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FA3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2B1B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368" w:rsidRPr="00A17FE9" w14:paraId="7F305C2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B256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60B6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0D4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D4A8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05C7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Ustalanie obciążeń i obowiązków dydaktycznych oraz ich wykonanie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677B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9865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dotyczy zarówno nauczycieli akademickich jak i osób z zewnątrz zatrudnianych do prowadzenia zajęć</w:t>
            </w:r>
          </w:p>
        </w:tc>
      </w:tr>
      <w:tr w:rsidR="00706368" w:rsidRPr="00A17FE9" w14:paraId="6638EA8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B2A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03E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1D76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3DB2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8997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Obsługa organizacyjno-techniczna kształcenia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3AF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497C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informowanie o odwołanych zajęciach, zmianach w harmonogramach, organizacja egzaminów; nie dotyczy spraw indywidualnych doktorantów – por.: klasa 532</w:t>
            </w:r>
          </w:p>
        </w:tc>
      </w:tr>
      <w:tr w:rsidR="00706368" w:rsidRPr="00A17FE9" w14:paraId="1578E35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CD4E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ECC6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2DB0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96E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C6DA" w14:textId="371A3074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Protokoły zbiorcze zaliczenia zajęć i egzaminów</w:t>
            </w:r>
            <w:r w:rsidR="00531A79">
              <w:rPr>
                <w:rFonts w:ascii="Calibri" w:hAnsi="Calibri"/>
              </w:rPr>
              <w:t xml:space="preserve"> w szkole doktorskiej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762E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AC82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368" w:rsidRPr="00A17FE9" w14:paraId="20F04BB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AB5E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0D6A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744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6AD0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9A48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Obsługa indywidualnych spraw doktorantów w zakresie realizacji przebiegu ich kształcenia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AB80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2432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368" w:rsidRPr="00A17FE9" w14:paraId="2751A64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4BC6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CFC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183A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4A7A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0941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Indywidualny plan badawczy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E1C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36A2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5341</w:t>
            </w:r>
          </w:p>
        </w:tc>
      </w:tr>
      <w:tr w:rsidR="00706368" w:rsidRPr="00A17FE9" w14:paraId="36BE17D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4823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1A7D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1AF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08E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BFA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Oceny śródokresowe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C1B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4A1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5341</w:t>
            </w:r>
          </w:p>
        </w:tc>
      </w:tr>
      <w:tr w:rsidR="00706368" w:rsidRPr="00A17FE9" w14:paraId="52D7DF8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B29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733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0ACD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440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5793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Skreślanie z listy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8CBA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8BBF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5341</w:t>
            </w:r>
          </w:p>
        </w:tc>
      </w:tr>
      <w:tr w:rsidR="00706368" w:rsidRPr="00A17FE9" w14:paraId="203CC5D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056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C480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01D2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AC4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3294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Przedłużanie terminu złożenia rozprawy doktorskiej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2B3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83F9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5341</w:t>
            </w:r>
          </w:p>
        </w:tc>
      </w:tr>
      <w:tr w:rsidR="00706368" w:rsidRPr="00A17FE9" w14:paraId="33880E6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AA64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A8DF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7E7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035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898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Stypendia doktoranckie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DBF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012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5341</w:t>
            </w:r>
          </w:p>
        </w:tc>
      </w:tr>
      <w:tr w:rsidR="00706368" w:rsidRPr="00A17FE9" w14:paraId="212622F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9283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6031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FEE8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F29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11F8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Inne indywidualne sprawy doktorantów w zakresie realizacji przebiegu ich kształcenia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611D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5F7E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dotyczy obsługi tych spraw, które nie mieszczą się w innych klasach; część dokumentacji, zgodnie z przepisami prawa, odkładana jest do teczki akt osobowych studenta – por.: klasa 5341</w:t>
            </w:r>
          </w:p>
        </w:tc>
      </w:tr>
      <w:tr w:rsidR="00706368" w:rsidRPr="00A17FE9" w14:paraId="3C3B392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2E6D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FD7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81D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28CA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A7BF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Dokumentacja przebiegu kształcenia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267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D2D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40AEA2C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A6D1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751F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EDE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368B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4FDB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Album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6AD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6B4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60DC8BB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C541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113A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3E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B9D8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8702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Teczki akt osobowych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350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936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6169409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E4C3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D00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59F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3683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0FC4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Wydawanie legitymacji doktorantów oraz duplikatów tych legitymacji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935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5E59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ich rejestr oraz zamawianie</w:t>
            </w:r>
          </w:p>
        </w:tc>
      </w:tr>
      <w:tr w:rsidR="00706368" w:rsidRPr="00A17FE9" w14:paraId="72C8905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CCE8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90E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101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125A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C6AF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Wydawanie indeksów oraz ich duplikatów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061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492A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50C88C0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7F3F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4544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101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A8F5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82BE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Zaświadczenia o odbywaniu kształcenia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6E4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00B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6460AAE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D143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DB72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71A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6B03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2D47" w14:textId="7D65529A" w:rsidR="00706368" w:rsidRDefault="00706368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Dyplomy ukończenia studiów</w:t>
            </w:r>
            <w:r w:rsidR="006840B5">
              <w:rPr>
                <w:rFonts w:ascii="Calibri" w:hAnsi="Calibri"/>
              </w:rPr>
              <w:t xml:space="preserve"> </w:t>
            </w:r>
            <w:r w:rsidR="002550FF">
              <w:rPr>
                <w:rFonts w:ascii="Calibri" w:hAnsi="Calibri"/>
              </w:rPr>
              <w:t>doktoranckich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D8C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32C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6A0E2E7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12A4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1CA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354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628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5D76" w14:textId="635EDE90" w:rsidR="00706368" w:rsidRDefault="00706368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Księga dyplomów</w:t>
            </w:r>
            <w:r w:rsidR="006840B5">
              <w:rPr>
                <w:rFonts w:ascii="Calibri" w:hAnsi="Calibri"/>
              </w:rPr>
              <w:t xml:space="preserve"> </w:t>
            </w:r>
            <w:r w:rsidR="00F106FA">
              <w:rPr>
                <w:rFonts w:ascii="Calibri" w:hAnsi="Calibri"/>
              </w:rPr>
              <w:t>ukończenia studiów doktoranckich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787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7B90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60E65D4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34F7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C83E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A43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22C7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F57F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Wydawanie dyplomów, suplementów, odpisów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F4B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A3D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3070795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3AB1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54FE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730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E323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83B7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Stwierdzanie nieważności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E0B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BEA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7622E69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B779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97FE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A87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AC9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B769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Wydawanie duplikatów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FB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876A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51754D6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1D13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433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2CC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181F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2A96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Uwierzytelnianie dokumentów ukończenia kształcenia doktoranta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A7B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EE8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356D67E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020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3E7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D06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991F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F96D" w14:textId="77777777" w:rsidR="00706368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Zamawianie druków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A92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463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17FE9" w14:paraId="6C0CF42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AE90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9E62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E7CC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60EA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C8C0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Obsługa trybu eksternistycznego w ubieganiu się o stopień doktora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3C1F" w14:textId="77777777" w:rsidR="00706368" w:rsidRPr="00A17FE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7151" w14:textId="77777777" w:rsidR="00706368" w:rsidRPr="00A17FE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368" w:rsidRPr="00FB59A0" w14:paraId="1BDFDB3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AA87" w14:textId="77777777" w:rsidR="00706368" w:rsidRPr="00FB59A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CA98" w14:textId="77777777" w:rsidR="00706368" w:rsidRPr="00FB59A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B59A0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02FB" w14:textId="77777777" w:rsidR="00706368" w:rsidRPr="00FB59A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4841" w14:textId="77777777" w:rsidR="00706368" w:rsidRPr="00FB59A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9CD6" w14:textId="77777777" w:rsidR="00706368" w:rsidRPr="00FB59A0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Sprawy materialne, BHP, dyscyplinarne i zdrowotne studentów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9291" w14:textId="77777777" w:rsidR="00706368" w:rsidRPr="00FB59A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6976" w14:textId="77777777" w:rsidR="00706368" w:rsidRPr="00FB59A0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7452A1D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9C1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645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072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FBA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B840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Stypendia naukowe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1CA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35B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B8790B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B8C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A38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21B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515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207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Stypendia ministra dla studentów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901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20D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0DDF929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421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AAD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302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174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6AE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Stypendia ministra dla wybitnych młodych naukowców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941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A8A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08EF3BA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893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A45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FD9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7AA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C79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Stypendia rektora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B58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515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20835A8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012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472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4A4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A50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9DE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Stypendia za wyniki w nauce lub w sporcie finansowane ze środków zewnętrznych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A83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A61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03F4E70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FD0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BA2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38E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ABC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2F2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Stypendia jednostek samorządu terytorialnego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F65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D415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3C2E67E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956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AFA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FE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BB7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FABA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Urlopy studentów i przerwy wypoczynkowe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842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395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186C41A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98F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C3A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C74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269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5E5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Pobieranie i zwalnianie z opłat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60F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9509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99A77C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67A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81C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AE4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48C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17F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Świadczenia socjalne dla studentów i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58F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8C9F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FC6290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896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D6C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AB5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61C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FC95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Stypendia socjalne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C74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D9D1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037F132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CB6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FA0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9C5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8FD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F33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Stypendia dla osób niepełnosprawnych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6E6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5510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5648A1D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0F9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06A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F25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B99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C87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Zapomogi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CCC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CDF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4044FFF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A8A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9F3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536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BE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EFE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Informowanie o utracie praw do świadczeń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87E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5C9E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677A669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E6E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C20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502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C36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361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Kredyty studenckie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F62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3D3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194CF8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48D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D48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DFC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0A5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BFA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Udzielanie informacji i wyjaśnień instytucjom obsługującym kredyty studenckie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8D8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7E0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4F744B7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209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3E8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189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08C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16D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Wydawanie zaświadczeń na potrzeby kredytów studenckich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864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5C6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ich ewidencja;</w:t>
            </w:r>
          </w:p>
          <w:p w14:paraId="2C40DD3E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66D9474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14E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1D5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6AC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BFD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5E65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Domy studenckie i stołówki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008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7CA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D2DC3C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EC3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463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256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216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4F8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Ubieganie się o zakwaterowanie w domu studenckim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939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BB49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6B9EBD2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5E1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80E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469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971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732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Ubieganie się o wyżywienie w stołówce studenckiej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37B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AA4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06D47B6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7CA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F98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789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2C6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222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Bezpieczeństwo i higiena pracy studentów i doktorantów oraz ubezpieczenia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C96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0D85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A2F847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572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A3B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E1C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10F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C73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Szkolenia z zakresu bezpieczeństwa i higieny pracy studentów i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594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1A9B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inne sprawy związane z obszarem BHP – por.: klasa 13; </w:t>
            </w:r>
          </w:p>
          <w:p w14:paraId="71A0A03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2431B49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E0C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50A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B5E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A20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E67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Wypadki studentów i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7F9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144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przy czym dokumentacja wypadków zbiorowych, śmiertelnych, inwalidzkich kwalifikowana jest do kategorii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</w:tr>
      <w:tr w:rsidR="00706368" w:rsidRPr="00451A9E" w14:paraId="0CE6EA5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0C0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361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107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2FC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B64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Ubezpieczanie studentów i doktorantów w ZUS i firmach ubezpieczeniowych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F63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8526" w14:textId="77777777" w:rsidR="00706368" w:rsidRPr="00451A9E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64B5F0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801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0D2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9BB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695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E86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Opieka zdrowotna studentów i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867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4F2F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5231, 5341</w:t>
            </w:r>
          </w:p>
        </w:tc>
      </w:tr>
      <w:tr w:rsidR="00706368" w:rsidRPr="00451A9E" w14:paraId="16AF6E0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FFD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A29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394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F1A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12A6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Odpowiedzialność dyscyplinarna studentów i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48D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28F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5711BC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351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D42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AE5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09A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9D7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Powoływanie rzecznika odpowiedzialności dyscyplinarnej i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CED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34E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E4F720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219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939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093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D0F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2D8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Kara upomnienia dla studentów i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9A4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B61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okres przechowywania uzależniony jest od obowiązujących przepisów prawa; w innym przypadku wynosi </w:t>
            </w:r>
            <w:r>
              <w:rPr>
                <w:rFonts w:ascii="Calibri" w:hAnsi="Calibri"/>
                <w:sz w:val="18"/>
                <w:szCs w:val="18"/>
              </w:rPr>
              <w:t xml:space="preserve">5 </w:t>
            </w:r>
            <w:r w:rsidRPr="00451A9E">
              <w:rPr>
                <w:rFonts w:ascii="Calibri" w:hAnsi="Calibri"/>
                <w:sz w:val="18"/>
                <w:szCs w:val="18"/>
              </w:rPr>
              <w:t>lat</w:t>
            </w:r>
          </w:p>
        </w:tc>
      </w:tr>
      <w:tr w:rsidR="00706368" w:rsidRPr="00451A9E" w14:paraId="6C498F3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7E2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E24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BF0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C96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32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Postępowanie wyjaśniające prowadzone przez rzecznika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07B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DFEE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okres przechowywania uzależniony jest od obowiązujących przepisów prawa; w innym przypadku wynosi </w:t>
            </w:r>
            <w:r>
              <w:rPr>
                <w:rFonts w:ascii="Calibri" w:hAnsi="Calibri"/>
                <w:sz w:val="18"/>
                <w:szCs w:val="18"/>
              </w:rPr>
              <w:t xml:space="preserve">10 </w:t>
            </w:r>
            <w:r w:rsidRPr="00451A9E">
              <w:rPr>
                <w:rFonts w:ascii="Calibri" w:hAnsi="Calibri"/>
                <w:sz w:val="18"/>
                <w:szCs w:val="18"/>
              </w:rPr>
              <w:t>lat</w:t>
            </w:r>
          </w:p>
        </w:tc>
      </w:tr>
      <w:tr w:rsidR="00706368" w:rsidRPr="00451A9E" w14:paraId="05ADFA6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18E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79B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3D9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ECA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7760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Postępowanie dyscyplinarne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5F2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A391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451A9E">
              <w:rPr>
                <w:rFonts w:ascii="Calibri" w:hAnsi="Calibri"/>
                <w:sz w:val="18"/>
                <w:szCs w:val="18"/>
              </w:rPr>
              <w:t xml:space="preserve">okres przechowywania uzależniony jest od obowiązujących przepisów prawa; w innym przypadku wynosi </w:t>
            </w:r>
            <w:r>
              <w:rPr>
                <w:rFonts w:ascii="Calibri" w:hAnsi="Calibri"/>
                <w:sz w:val="18"/>
                <w:szCs w:val="18"/>
              </w:rPr>
              <w:t xml:space="preserve">10 </w:t>
            </w:r>
            <w:r w:rsidRPr="00451A9E">
              <w:rPr>
                <w:rFonts w:ascii="Calibri" w:hAnsi="Calibri"/>
                <w:sz w:val="18"/>
                <w:szCs w:val="18"/>
              </w:rPr>
              <w:t>lat</w:t>
            </w:r>
          </w:p>
        </w:tc>
      </w:tr>
      <w:tr w:rsidR="00706368" w:rsidRPr="002B59A6" w14:paraId="2D7326B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C7BD" w14:textId="77777777" w:rsidR="00706368" w:rsidRPr="002B59A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9AF1" w14:textId="77777777" w:rsidR="00706368" w:rsidRPr="002B59A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B59A6">
              <w:rPr>
                <w:rFonts w:ascii="Calibri" w:hAnsi="Calibri"/>
                <w:b/>
              </w:rPr>
              <w:t>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DE01" w14:textId="77777777" w:rsidR="00706368" w:rsidRPr="002B59A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86A7" w14:textId="77777777" w:rsidR="00706368" w:rsidRPr="002B59A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C103" w14:textId="77777777" w:rsidR="00706368" w:rsidRPr="002B59A6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2B59A6">
              <w:rPr>
                <w:rFonts w:ascii="Calibri" w:hAnsi="Calibri"/>
                <w:b/>
              </w:rPr>
              <w:t>Studia podyplomowe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4BCF" w14:textId="77777777" w:rsidR="00706368" w:rsidRPr="002B59A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151F" w14:textId="77777777" w:rsidR="00706368" w:rsidRPr="002B59A6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58CD333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4BB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59A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BDF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026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C4E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Przyjmowanie (rekrutacja) na studia podyplomowe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383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B0AA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</w:t>
            </w:r>
          </w:p>
        </w:tc>
      </w:tr>
      <w:tr w:rsidR="00706368" w:rsidRPr="00451A9E" w14:paraId="27E3C9E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929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FEF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792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CFC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A92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Programy studiów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905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01C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sylabusy</w:t>
            </w:r>
          </w:p>
        </w:tc>
      </w:tr>
      <w:tr w:rsidR="00706368" w:rsidRPr="00451A9E" w14:paraId="3C0BD8B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424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1B4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12F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11E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D7C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Realizacja toku studiów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D9F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6E5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3F7BB2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FD6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4E7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68C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491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5E7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Ustalanie rozkładu zajęć i rezerwacji </w:t>
            </w:r>
            <w:proofErr w:type="spellStart"/>
            <w:r>
              <w:rPr>
                <w:rFonts w:ascii="Calibri" w:hAnsi="Calibri"/>
              </w:rPr>
              <w:t>sal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62D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708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77141C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34A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166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538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EB7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0FC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Ustalanie obciążeń i obowiązków dydaktycznych oraz ich wykonanie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912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0219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dotyczy zarówno nauczycieli akademickich jak i osób z zewnątrz zatrudnianych do prowadzenia zajęć</w:t>
            </w:r>
          </w:p>
        </w:tc>
      </w:tr>
      <w:tr w:rsidR="00706368" w:rsidRPr="00451A9E" w14:paraId="2DDA528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B70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2B3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7BC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4DF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0FCA" w14:textId="37AC14EF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organizacyjno-techniczna studiów</w:t>
            </w:r>
            <w:r w:rsidR="00074CBF">
              <w:rPr>
                <w:rFonts w:ascii="Calibri" w:hAnsi="Calibri"/>
              </w:rPr>
              <w:t xml:space="preserve">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67D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6F9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m.in. informowanie o odwołanych zajęciach, zmianach w harmonogramach, organizacja egzaminów; nie dotyczy spraw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indywidualnych studentów – por.: klasa 553</w:t>
            </w:r>
          </w:p>
        </w:tc>
      </w:tr>
      <w:tr w:rsidR="00706368" w:rsidRPr="00451A9E" w14:paraId="7E8295B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4BF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736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2B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C86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709C" w14:textId="3BF303E0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Protokoły zbiorcze zaliczenia zajęć i egzaminów</w:t>
            </w:r>
            <w:r w:rsidR="000D1719">
              <w:rPr>
                <w:rFonts w:ascii="Calibri" w:hAnsi="Calibri"/>
              </w:rPr>
              <w:t xml:space="preserve"> na studiach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C0B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7D6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5D6597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571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E8B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85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22E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5D65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indywidualnych spraw studentów w zakresie realizacji przebiegu ich studiów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B9F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17FE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część dokumentacji, zgodnie z przepisami prawa, odkładana jest do teczki akt osobowych studenta – por.: klasa 5231</w:t>
            </w:r>
          </w:p>
        </w:tc>
      </w:tr>
      <w:tr w:rsidR="00706368" w:rsidRPr="00451A9E" w14:paraId="01A119B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181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9BC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DE5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4AA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FEB5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Świadectwa ukończenia studiów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253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A96A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871F88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F23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FE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812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C3D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9639" w14:textId="5FABF182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Ewidencja wydanych świadectw</w:t>
            </w:r>
            <w:r w:rsidR="00074CBF">
              <w:rPr>
                <w:rFonts w:ascii="Calibri" w:hAnsi="Calibri"/>
              </w:rPr>
              <w:t xml:space="preserve"> studiów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EC5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759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32D602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F2D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162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575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CD9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DE60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Wydawanie świadectw i odpisów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B04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CF31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CC6ADF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410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D43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86B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DA6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2C36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Wydawanie duplikatów świadectw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CD1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AB0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8AC8C2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EF4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CED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CEB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05F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F43A" w14:textId="625CFC83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Uwierzytelnianie dokumentów ukończenia studiów</w:t>
            </w:r>
            <w:r w:rsidR="00074CBF">
              <w:rPr>
                <w:rFonts w:ascii="Calibri" w:hAnsi="Calibri"/>
              </w:rPr>
              <w:t xml:space="preserve">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0A5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B16E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C5FD49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4B3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CDD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F45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A1A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4B0B" w14:textId="24502A33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Zamawianie druków świadectw</w:t>
            </w:r>
            <w:r w:rsidR="00074CBF">
              <w:rPr>
                <w:rFonts w:ascii="Calibri" w:hAnsi="Calibri"/>
              </w:rPr>
              <w:t xml:space="preserve"> studiów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CF9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D7E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598E2D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9C9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56E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BF4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B4B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0450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Dokumentacja przebiegu studiów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222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97F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EBAC15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7B8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917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23E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374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4B7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Album studentów studiów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849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D665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78B93E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594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0DC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829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83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9DA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Teczki akt osobowych studentów studiów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C4D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975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27DDFE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5CA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B0E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958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7A0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94F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Wydawanie indeksów oraz ich duplikatów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B96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6CD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DEF90E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6C9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C88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AE7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EE8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E4E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Zaświadczenia o odbywaniu studiów podyplomowych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D03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3E7F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986A35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2CF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7A6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EBF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D95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A9F0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opłat za studia podyplomowe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3E4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ADF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250950" w14:paraId="29B9C40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381E" w14:textId="77777777" w:rsidR="00706368" w:rsidRPr="0025095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A5E0" w14:textId="77777777" w:rsidR="00706368" w:rsidRPr="0025095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50950">
              <w:rPr>
                <w:rFonts w:ascii="Calibri" w:hAnsi="Calibri"/>
                <w:b/>
              </w:rPr>
              <w:t>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4716" w14:textId="77777777" w:rsidR="00706368" w:rsidRPr="0025095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E020" w14:textId="77777777" w:rsidR="00706368" w:rsidRPr="0025095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E9E3" w14:textId="77777777" w:rsidR="00706368" w:rsidRPr="00250950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250950">
              <w:rPr>
                <w:rFonts w:ascii="Calibri" w:hAnsi="Calibri"/>
                <w:b/>
              </w:rPr>
              <w:t xml:space="preserve">Kształcenie na </w:t>
            </w:r>
            <w:r w:rsidR="00A629F5" w:rsidRPr="00A629F5">
              <w:rPr>
                <w:rFonts w:ascii="Calibri" w:hAnsi="Calibri"/>
                <w:b/>
              </w:rPr>
              <w:t>UEK</w:t>
            </w:r>
            <w:r w:rsidRPr="00250950">
              <w:rPr>
                <w:rFonts w:ascii="Calibri" w:hAnsi="Calibri"/>
                <w:b/>
              </w:rPr>
              <w:t xml:space="preserve"> poza studiami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A77F" w14:textId="77777777" w:rsidR="00706368" w:rsidRPr="00250950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7AB1" w14:textId="77777777" w:rsidR="00706368" w:rsidRPr="00250950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6360B6B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E1D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B0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B6C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4B4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C6F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Kształcenie specjalistyczne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12A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56FA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46E21B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960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5FC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7D2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7C7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A526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Programy kształcenia specjalistycznego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5F4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CA50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72DED8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8F8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F50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017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BF5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64A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Realizacja kształcenia specjalistycznego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C0F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B851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A2A87C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B98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17C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16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14D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2A3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Świadectwa ukończenia kształcenia specjalistycznego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683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862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ewidencja</w:t>
            </w:r>
          </w:p>
        </w:tc>
      </w:tr>
      <w:tr w:rsidR="00706368" w:rsidRPr="00451A9E" w14:paraId="670B895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33A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A7F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827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8B6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0AF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opłat za kształcenie specjalistyczne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AA8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A56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2B296A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18F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6CD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402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267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2DDE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Inne formy kształcenia organizowane przez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95E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D39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8811C9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6B5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B68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7BB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022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CC7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Programy innych form kształcenia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D3F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2DBB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D9B04F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063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C77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B3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FF9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A77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Realizacja innych form kształcenia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398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F490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4F95D7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4A99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CBB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EAC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A07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D17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Świadectwa ukończenia innych form kształcenia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31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A88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ewidencja</w:t>
            </w:r>
          </w:p>
        </w:tc>
      </w:tr>
      <w:tr w:rsidR="00706368" w:rsidRPr="00451A9E" w14:paraId="11DC375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863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492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220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63B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CA7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Obsługa opłat za inne formy kształcenia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AAB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21DF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5C6232" w14:paraId="7C68C31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ABF9" w14:textId="77777777" w:rsidR="00706368" w:rsidRPr="005C62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4A59" w14:textId="77777777" w:rsidR="00706368" w:rsidRPr="005C62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F878" w14:textId="77777777" w:rsidR="00706368" w:rsidRPr="005C62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0004" w14:textId="77777777" w:rsidR="00706368" w:rsidRPr="005C62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6D00" w14:textId="77777777" w:rsidR="00706368" w:rsidRPr="005C6232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Akademickie biuro karier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60C7" w14:textId="77777777" w:rsidR="00706368" w:rsidRPr="005C62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B2F3" w14:textId="77777777" w:rsidR="00706368" w:rsidRPr="005C6232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5C6232" w14:paraId="214D73A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D0CE" w14:textId="77777777" w:rsidR="00706368" w:rsidRPr="005C62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5243" w14:textId="77777777" w:rsidR="00706368" w:rsidRPr="005C62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5C6232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D5F8" w14:textId="77777777" w:rsidR="00706368" w:rsidRPr="005C62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47DC" w14:textId="77777777" w:rsidR="00706368" w:rsidRPr="005C62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A8AD" w14:textId="77777777" w:rsidR="00706368" w:rsidRPr="005C6232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5C6232">
              <w:rPr>
                <w:rFonts w:ascii="Calibri" w:hAnsi="Calibri"/>
                <w:b/>
              </w:rPr>
              <w:t>Samorząd studencki</w:t>
            </w:r>
            <w:r>
              <w:rPr>
                <w:rFonts w:ascii="Calibri" w:hAnsi="Calibri"/>
                <w:b/>
              </w:rPr>
              <w:t>, doktorantów</w:t>
            </w:r>
            <w:r w:rsidRPr="005C6232">
              <w:rPr>
                <w:rFonts w:ascii="Calibri" w:hAnsi="Calibri"/>
                <w:b/>
              </w:rPr>
              <w:t xml:space="preserve"> i inne </w:t>
            </w:r>
            <w:r>
              <w:rPr>
                <w:rFonts w:ascii="Calibri" w:hAnsi="Calibri"/>
                <w:b/>
              </w:rPr>
              <w:t>organizacje</w:t>
            </w:r>
            <w:r w:rsidRPr="005C6232">
              <w:rPr>
                <w:rFonts w:ascii="Calibri" w:hAnsi="Calibri"/>
                <w:b/>
              </w:rPr>
              <w:t xml:space="preserve"> studenckie</w:t>
            </w:r>
            <w:r>
              <w:rPr>
                <w:rFonts w:ascii="Calibri" w:hAnsi="Calibri"/>
                <w:b/>
              </w:rPr>
              <w:t xml:space="preserve"> oraz działania podejmowane przez studentów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C1F4" w14:textId="77777777" w:rsidR="00706368" w:rsidRPr="005C6232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5D99" w14:textId="77777777" w:rsidR="00706368" w:rsidRPr="005C6232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6C6DD9C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829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D7A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1FD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9D2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9CE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Współpraca z samorządem studenckim i doktoranckim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A7A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B78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FDC734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E35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177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CCB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F02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FA8E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Uzgadnianie powoływania osób na stanowiska w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E7E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C230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FC60E9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E58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56D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1D5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C61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23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Podejmowanie działań i inicjatyw względem samorządu studenckiego i doktorantów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971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E7AF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F75196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DE3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E87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AF7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60F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C8EE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Uczelniane organizacje studenckie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21F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A97E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0F7A9A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052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5BA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733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567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5B5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Wsparcie finansowe uczelnianych organizacji studenckich i innych stowarzyszeń studenckich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B8B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74A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3958C3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23D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C36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2D3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C55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8E2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Akcje protestacyjne i strajki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24D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694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F4516E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793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2AD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2C0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218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A82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Organizacja przez studentów wydarzeń i imprez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F34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CD9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F92789" w14:paraId="46DFB24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C88D" w14:textId="77777777" w:rsidR="00706368" w:rsidRPr="00F9278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92789">
              <w:rPr>
                <w:rFonts w:ascii="Calibri" w:hAnsi="Calibri"/>
                <w:b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B63D" w14:textId="77777777" w:rsidR="00706368" w:rsidRPr="00F9278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4D61" w14:textId="77777777" w:rsidR="00706368" w:rsidRPr="00F9278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489A" w14:textId="77777777" w:rsidR="00706368" w:rsidRPr="00F9278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DE8F" w14:textId="77777777" w:rsidR="00706368" w:rsidRPr="00F92789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F92789">
              <w:rPr>
                <w:rFonts w:ascii="Calibri" w:hAnsi="Calibri"/>
                <w:b/>
              </w:rPr>
              <w:t>ROZWÓJ KADRY NAUKOWEJ I</w:t>
            </w:r>
            <w:r>
              <w:rPr>
                <w:rFonts w:ascii="Calibri" w:hAnsi="Calibri"/>
                <w:b/>
              </w:rPr>
              <w:t> </w:t>
            </w:r>
            <w:r w:rsidRPr="00F92789">
              <w:rPr>
                <w:rFonts w:ascii="Calibri" w:hAnsi="Calibri"/>
                <w:b/>
              </w:rPr>
              <w:t>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1101" w14:textId="77777777" w:rsidR="00706368" w:rsidRPr="00F9278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41A9" w14:textId="77777777" w:rsidR="00706368" w:rsidRPr="00F92789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8B73C5" w14:paraId="7574A52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5ADB" w14:textId="77777777" w:rsidR="00706368" w:rsidRPr="008B73C5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44F8" w14:textId="77777777" w:rsidR="00706368" w:rsidRPr="008B73C5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B73C5">
              <w:rPr>
                <w:rFonts w:ascii="Calibri" w:hAnsi="Calibri"/>
                <w:b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CDE2" w14:textId="77777777" w:rsidR="00706368" w:rsidRPr="008B73C5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579B" w14:textId="77777777" w:rsidR="00706368" w:rsidRPr="008B73C5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C92" w14:textId="77777777" w:rsidR="00706368" w:rsidRPr="008B73C5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8B73C5">
              <w:rPr>
                <w:rFonts w:ascii="Calibri" w:hAnsi="Calibri"/>
                <w:b/>
              </w:rPr>
              <w:t>Nadawanie stopni naukowych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368C" w14:textId="77777777" w:rsidR="00706368" w:rsidRPr="008B73C5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8AD4" w14:textId="77777777" w:rsidR="00706368" w:rsidRPr="008B73C5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379DFFB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D31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9C4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2CD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97F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A05E" w14:textId="77777777" w:rsidR="00706368" w:rsidRDefault="00C64550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Postępowania o nadanie stopnia </w:t>
            </w:r>
            <w:r w:rsidR="00706368">
              <w:rPr>
                <w:rFonts w:ascii="Calibri" w:hAnsi="Calibri"/>
              </w:rPr>
              <w:t>doktor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147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6D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całość dokumentacji w związku z </w:t>
            </w:r>
            <w:r w:rsidR="00C64550">
              <w:rPr>
                <w:rFonts w:ascii="Calibri" w:hAnsi="Calibri"/>
                <w:sz w:val="18"/>
                <w:szCs w:val="18"/>
              </w:rPr>
              <w:t>prowadzonym postępowaniem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14:paraId="2A0FB4F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ewidencja przewodów doktorskich</w:t>
            </w:r>
            <w:r w:rsidR="00C64550">
              <w:rPr>
                <w:rFonts w:ascii="Calibri" w:hAnsi="Calibri"/>
                <w:sz w:val="18"/>
                <w:szCs w:val="18"/>
              </w:rPr>
              <w:t xml:space="preserve"> i postępowań o nadanie stopnia doktora</w:t>
            </w:r>
          </w:p>
        </w:tc>
      </w:tr>
      <w:tr w:rsidR="00706368" w:rsidRPr="00451A9E" w14:paraId="76CC35F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A16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3C9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313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17A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0648" w14:textId="77777777" w:rsidR="00706368" w:rsidRDefault="00C64550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Postępowania</w:t>
            </w:r>
            <w:r w:rsidR="00706368">
              <w:rPr>
                <w:rFonts w:ascii="Calibri" w:hAnsi="Calibri"/>
              </w:rPr>
              <w:t xml:space="preserve"> habilitacyjne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B1A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2D2E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całość dokumentacji w związku z </w:t>
            </w:r>
            <w:r w:rsidR="00C64550">
              <w:rPr>
                <w:rFonts w:ascii="Calibri" w:hAnsi="Calibri"/>
                <w:sz w:val="18"/>
                <w:szCs w:val="18"/>
              </w:rPr>
              <w:t>prowadzonym postępowaniem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14:paraId="494F005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ewidencja przewodów</w:t>
            </w:r>
            <w:r w:rsidR="00C64550">
              <w:rPr>
                <w:rFonts w:ascii="Calibri" w:hAnsi="Calibri"/>
                <w:sz w:val="18"/>
                <w:szCs w:val="18"/>
              </w:rPr>
              <w:t xml:space="preserve"> albo postępowań</w:t>
            </w:r>
            <w:r>
              <w:rPr>
                <w:rFonts w:ascii="Calibri" w:hAnsi="Calibri"/>
                <w:sz w:val="18"/>
                <w:szCs w:val="18"/>
              </w:rPr>
              <w:t xml:space="preserve"> habilitacyjnych</w:t>
            </w:r>
          </w:p>
        </w:tc>
      </w:tr>
      <w:tr w:rsidR="00706368" w:rsidRPr="00451A9E" w14:paraId="1072B14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E97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BA9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574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B36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855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Odwołania w sprawach </w:t>
            </w:r>
            <w:r w:rsidR="009B5856">
              <w:rPr>
                <w:rFonts w:ascii="Calibri" w:hAnsi="Calibri"/>
              </w:rPr>
              <w:t>prowadzonych postępowań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102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89AE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3DE76B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AFB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CF2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BBD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7C9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BA0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Odwołania w sprawach </w:t>
            </w:r>
            <w:r w:rsidR="00831885">
              <w:rPr>
                <w:rFonts w:ascii="Calibri" w:hAnsi="Calibri"/>
              </w:rPr>
              <w:t>postępowań o nadanie stopnia</w:t>
            </w:r>
            <w:r>
              <w:rPr>
                <w:rFonts w:ascii="Calibri" w:hAnsi="Calibri"/>
              </w:rPr>
              <w:t xml:space="preserve"> doktor</w:t>
            </w:r>
            <w:r w:rsidR="00831885">
              <w:rPr>
                <w:rFonts w:ascii="Calibri" w:hAnsi="Calibri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59E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5401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D4A4C9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27D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496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0C1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BAB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7DF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Odwołania w sprawach </w:t>
            </w:r>
            <w:r w:rsidR="00831885">
              <w:rPr>
                <w:rFonts w:ascii="Calibri" w:hAnsi="Calibri"/>
              </w:rPr>
              <w:t>postępowań</w:t>
            </w:r>
            <w:r>
              <w:rPr>
                <w:rFonts w:ascii="Calibri" w:hAnsi="Calibri"/>
              </w:rPr>
              <w:t xml:space="preserve"> habilitacyjnych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158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7B8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6E41BB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54B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914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461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250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E96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Dyplomy stopni naukowych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803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AFB9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305421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BDE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336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1DD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199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ED1A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Księga dyplomów doktorskich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C9F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32E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BEC22D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BD4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0A1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DDE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482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45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Księga dyplomów habilitacyjnych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2B3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290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30BC63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832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52C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0C5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4B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BE59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Wydawanie dyplomów i odpisów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40D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4C4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8AFDBB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23B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E14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CEB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E4C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8D8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Stwierdzanie nieważności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CCC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E79A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8869C4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83A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496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B76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F94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5461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Wydawanie duplikatów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13A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0F2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6117D1B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9B6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32F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C29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FAE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C31A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Uwierzytelnianie dokumentów </w:t>
            </w:r>
            <w:r w:rsidR="00831885">
              <w:rPr>
                <w:rFonts w:ascii="Calibri" w:hAnsi="Calibri"/>
              </w:rPr>
              <w:t>postępowań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A7B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210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1AEA61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324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644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97C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E95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6B7A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Zamawianie druków dyplomów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074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08F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DF86D3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FA0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D38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EA7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683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CEE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Wynagradzanie promotorów i recenzentów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D04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3BDD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46C2C8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DDD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A62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9FA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84C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F8EB" w14:textId="77777777" w:rsidR="00706368" w:rsidRPr="00852E97" w:rsidRDefault="00706368" w:rsidP="00CB1542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Obsługa opłat w </w:t>
            </w:r>
            <w:r w:rsidR="00831885">
              <w:rPr>
                <w:rFonts w:ascii="Calibri" w:hAnsi="Calibri"/>
              </w:rPr>
              <w:t>postępowaniach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50C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8A0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852E97" w14:paraId="5510073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A4B8" w14:textId="77777777" w:rsidR="00706368" w:rsidRPr="00852E9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E09D" w14:textId="77777777" w:rsidR="00706368" w:rsidRPr="00852E9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852E97">
              <w:rPr>
                <w:rFonts w:ascii="Calibri" w:hAnsi="Calibri"/>
                <w:b/>
              </w:rPr>
              <w:t>61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C29A" w14:textId="77777777" w:rsidR="00706368" w:rsidRPr="00852E9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4013" w14:textId="77777777" w:rsidR="00706368" w:rsidRPr="00852E9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E03C" w14:textId="77777777" w:rsidR="00706368" w:rsidRPr="00852E97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852E97">
              <w:rPr>
                <w:rFonts w:ascii="Calibri" w:hAnsi="Calibri"/>
                <w:b/>
              </w:rPr>
              <w:t>Nadawanie tytułu naukowego i tytułów honorowych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34A4" w14:textId="77777777" w:rsidR="00706368" w:rsidRPr="00852E9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3F0F" w14:textId="77777777" w:rsidR="00706368" w:rsidRPr="00852E97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07ED9C3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21A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A90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B6A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E12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C59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Nadawanie tytułu profesora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35C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F4A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762C28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980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466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623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A36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AFDF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Nadawanie tytułu doktora honoris causa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A99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07A9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tym księga tytułów</w:t>
            </w:r>
          </w:p>
        </w:tc>
      </w:tr>
      <w:tr w:rsidR="00706368" w:rsidRPr="00451A9E" w14:paraId="69263C7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5C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2B0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A08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1D3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62BC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Odnowienie doktoratu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9B4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58CB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C7BCD" w14:paraId="098F1E9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71A" w14:textId="77777777" w:rsidR="00706368" w:rsidRPr="007C7BC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714A" w14:textId="77777777" w:rsidR="00706368" w:rsidRPr="007C7BC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7C7BCD">
              <w:rPr>
                <w:rFonts w:ascii="Calibri" w:hAnsi="Calibri"/>
                <w:b/>
              </w:rPr>
              <w:t>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ECA3" w14:textId="77777777" w:rsidR="00706368" w:rsidRPr="007C7BC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115E" w14:textId="77777777" w:rsidR="00706368" w:rsidRPr="007C7BC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090E" w14:textId="77777777" w:rsidR="00706368" w:rsidRPr="007C7BCD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Pr="007C7BCD">
              <w:rPr>
                <w:rFonts w:ascii="Calibri" w:hAnsi="Calibri"/>
                <w:b/>
              </w:rPr>
              <w:t>agradzanie kadry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49FB" w14:textId="77777777" w:rsidR="00706368" w:rsidRPr="007C7BC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119A" w14:textId="77777777" w:rsidR="00706368" w:rsidRPr="007C7BCD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37A55CB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FC1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121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C3D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F39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B176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Nagroda Prezesa Rady Ministrów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FD7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ADE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34A7DE1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DF7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DB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7FD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E61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01A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Nagroda specjalna Prezesa Rady Ministrów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A3E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BF0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68A3C8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BF7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316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982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ED4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9AC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Nagroda ministra dla naukowców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D58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909B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02D2F54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3BE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6C8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251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518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52A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Stypendia dla naukowców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9E3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CA34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E43EDE" w:rsidRPr="00451A9E" w14:paraId="2CEE205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43BC" w14:textId="77777777" w:rsidR="00E43EDE" w:rsidRPr="006D4730" w:rsidRDefault="00E43EDE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842D" w14:textId="77777777" w:rsidR="00E43EDE" w:rsidRPr="006D4730" w:rsidRDefault="00E43EDE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8D17" w14:textId="77777777" w:rsidR="00E43EDE" w:rsidRDefault="00E43EDE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5D90" w14:textId="77777777" w:rsidR="00E43EDE" w:rsidRDefault="00E43EDE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0540" w14:textId="77777777" w:rsidR="00E43EDE" w:rsidRDefault="00E43EDE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Przyznawanie medalu </w:t>
            </w:r>
            <w:proofErr w:type="spellStart"/>
            <w:r>
              <w:rPr>
                <w:rFonts w:ascii="Calibri" w:hAnsi="Calibri"/>
              </w:rPr>
              <w:t>Signum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Gratiae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3AF8" w14:textId="77777777" w:rsidR="00E43EDE" w:rsidRDefault="00E43EDE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2A51" w14:textId="77777777" w:rsidR="00E43EDE" w:rsidRDefault="00E43EDE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A51E7A" w14:paraId="220733B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BAC9" w14:textId="77777777" w:rsidR="00706368" w:rsidRPr="00A51E7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986C" w14:textId="77777777" w:rsidR="00706368" w:rsidRPr="00A51E7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51E7A">
              <w:rPr>
                <w:rFonts w:ascii="Calibri" w:hAnsi="Calibri"/>
                <w:b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342F" w14:textId="77777777" w:rsidR="00706368" w:rsidRPr="00A51E7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DDD1" w14:textId="77777777" w:rsidR="00706368" w:rsidRPr="00A51E7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8699" w14:textId="77777777" w:rsidR="00706368" w:rsidRPr="00A51E7A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A51E7A">
              <w:rPr>
                <w:rFonts w:ascii="Calibri" w:hAnsi="Calibri"/>
                <w:b/>
              </w:rPr>
              <w:t>Organizacja uroczystości w związku z nadawaniem stopni i tytułów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7619" w14:textId="77777777" w:rsidR="00706368" w:rsidRPr="00A51E7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51E7A">
              <w:rPr>
                <w:rFonts w:ascii="Calibri" w:hAnsi="Calibri"/>
                <w:b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60BD" w14:textId="77777777" w:rsidR="00706368" w:rsidRPr="00A51E7A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A51E7A" w14:paraId="7B6E816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B8B0" w14:textId="77777777" w:rsidR="00706368" w:rsidRPr="00A51E7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F1EE" w14:textId="77777777" w:rsidR="00706368" w:rsidRPr="00A51E7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27ED" w14:textId="77777777" w:rsidR="00706368" w:rsidRPr="00A51E7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A197" w14:textId="77777777" w:rsidR="00706368" w:rsidRPr="00A51E7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E651" w14:textId="77777777" w:rsidR="00706368" w:rsidRPr="00A51E7A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Sprawozdania z działalności kadry naukowej i nauczycieli akademickich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5757" w14:textId="77777777" w:rsidR="00706368" w:rsidRPr="00A51E7A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7AFF" w14:textId="77777777" w:rsidR="00706368" w:rsidRPr="00A51E7A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1E4556" w14:paraId="6E5349B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DE94" w14:textId="77777777" w:rsidR="00706368" w:rsidRPr="001E455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1E4556">
              <w:rPr>
                <w:rFonts w:ascii="Calibri" w:hAnsi="Calibri"/>
                <w:b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C596" w14:textId="77777777" w:rsidR="00706368" w:rsidRPr="001E455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BB99" w14:textId="77777777" w:rsidR="00706368" w:rsidRPr="001E455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A796" w14:textId="77777777" w:rsidR="00706368" w:rsidRPr="001E455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0403" w14:textId="77777777" w:rsidR="00706368" w:rsidRPr="001E4556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1E4556">
              <w:rPr>
                <w:rFonts w:ascii="Calibri" w:hAnsi="Calibri"/>
                <w:b/>
              </w:rPr>
              <w:t>DZIAŁALNOŚĆ NAUKOWA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D981" w14:textId="77777777" w:rsidR="00706368" w:rsidRPr="001E4556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11CA" w14:textId="77777777" w:rsidR="00706368" w:rsidRPr="001E4556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AC0A59" w14:paraId="56A9ED1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1CA6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D450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C0A59">
              <w:rPr>
                <w:rFonts w:ascii="Calibri" w:hAnsi="Calibri"/>
                <w:b/>
              </w:rPr>
              <w:t>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C9E5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1EF2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1211" w14:textId="77777777" w:rsidR="00706368" w:rsidRPr="00AC0A59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Organizacja i koordynacja</w:t>
            </w:r>
            <w:r w:rsidRPr="00AC0A59">
              <w:rPr>
                <w:rFonts w:ascii="Calibri" w:hAnsi="Calibri"/>
                <w:b/>
              </w:rPr>
              <w:t xml:space="preserve"> działalności naukowej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DC15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FD86" w14:textId="77777777" w:rsidR="00706368" w:rsidRPr="00AC0A59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AC0A59" w14:paraId="7882B9C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B5D1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F5AF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FD7C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 w:rsidRPr="00AC0A59">
              <w:rPr>
                <w:rFonts w:ascii="Calibri" w:hAnsi="Calibri"/>
                <w:bCs/>
              </w:rPr>
              <w:t>700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5FC1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4390" w14:textId="77777777" w:rsidR="00706368" w:rsidRPr="00AC0A5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Ustalenia w zakresie kierunków działalności naukowej w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939F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3053" w14:textId="77777777" w:rsidR="00706368" w:rsidRPr="00AC0A5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  <w:r w:rsidRPr="00AC0A59">
              <w:rPr>
                <w:rFonts w:ascii="Calibri" w:hAnsi="Calibri"/>
                <w:bCs/>
                <w:sz w:val="18"/>
                <w:szCs w:val="18"/>
              </w:rPr>
              <w:t>m.in. prognozy, programy, strategie, wnioski, analizy</w:t>
            </w:r>
          </w:p>
        </w:tc>
      </w:tr>
      <w:tr w:rsidR="00706368" w:rsidRPr="00AC0A59" w14:paraId="25C8832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7755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DDB4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3CD2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3CDA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34B7" w14:textId="77777777" w:rsidR="00706368" w:rsidRPr="00AC0A59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Informowanie o możliwościach finansowania działalności naukowej, konkursach, projektach i programach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08D4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7746" w14:textId="77777777" w:rsidR="00706368" w:rsidRPr="00AC0A59" w:rsidRDefault="00706368" w:rsidP="00CB1542">
            <w:pPr>
              <w:spacing w:before="60" w:after="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706368" w:rsidRPr="00AC0A59" w14:paraId="6B94F6D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8CDD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C824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AC0A59">
              <w:rPr>
                <w:rFonts w:ascii="Calibri" w:hAnsi="Calibri"/>
                <w:b/>
              </w:rPr>
              <w:t>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B5FC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8B7E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3FDB" w14:textId="77777777" w:rsidR="00706368" w:rsidRPr="00AC0A59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AC0A59">
              <w:rPr>
                <w:rFonts w:ascii="Calibri" w:hAnsi="Calibri"/>
                <w:b/>
              </w:rPr>
              <w:t>Badania naukowe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A1A8" w14:textId="77777777" w:rsidR="00706368" w:rsidRPr="00AC0A59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6F7E" w14:textId="77777777" w:rsidR="00706368" w:rsidRPr="00AC0A59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4477DB8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37B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CFE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BC4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21C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3F3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Projekty badawcze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EBF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0111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zewnętrznych środków finansowych </w:t>
            </w:r>
          </w:p>
        </w:tc>
      </w:tr>
      <w:tr w:rsidR="00706368" w:rsidRPr="00451A9E" w14:paraId="2DBB481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A7E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660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63E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1E9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4A9E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Tematy badawcze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8A9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4149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subwencji w ramach działalności statutowej</w:t>
            </w:r>
          </w:p>
        </w:tc>
      </w:tr>
      <w:tr w:rsidR="00706368" w:rsidRPr="00451A9E" w14:paraId="33C62A9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5C0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23B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7BD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E3F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393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Projekty upowszechniające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DFD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5F06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71054C" w14:paraId="27B7807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D2A6" w14:textId="77777777" w:rsidR="00706368" w:rsidRPr="0071054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0472" w14:textId="77777777" w:rsidR="00706368" w:rsidRPr="0071054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71054C">
              <w:rPr>
                <w:rFonts w:ascii="Calibri" w:hAnsi="Calibri"/>
                <w:b/>
              </w:rPr>
              <w:t>72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509A" w14:textId="77777777" w:rsidR="00706368" w:rsidRPr="0071054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C67E" w14:textId="77777777" w:rsidR="00706368" w:rsidRPr="0071054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7923" w14:textId="77777777" w:rsidR="00706368" w:rsidRPr="0071054C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71054C">
              <w:rPr>
                <w:rFonts w:ascii="Calibri" w:hAnsi="Calibri"/>
                <w:b/>
              </w:rPr>
              <w:t>Własność intelektualna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F161" w14:textId="77777777" w:rsidR="00706368" w:rsidRPr="0071054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02E3" w14:textId="77777777" w:rsidR="00706368" w:rsidRPr="0071054C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63E042E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A32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3A6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C0D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6F3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6D09" w14:textId="77777777" w:rsidR="00706368" w:rsidRPr="005C0E96" w:rsidRDefault="00706368" w:rsidP="00CB1542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Ochrona p</w:t>
            </w:r>
            <w:r w:rsidRPr="005C0E96">
              <w:rPr>
                <w:rFonts w:ascii="Calibri" w:hAnsi="Calibri"/>
                <w:bCs/>
              </w:rPr>
              <w:t>raw autorski</w:t>
            </w:r>
            <w:r>
              <w:rPr>
                <w:rFonts w:ascii="Calibri" w:hAnsi="Calibri"/>
                <w:bCs/>
              </w:rPr>
              <w:t>ch</w:t>
            </w:r>
            <w:r w:rsidRPr="005C0E96">
              <w:rPr>
                <w:rFonts w:ascii="Calibri" w:hAnsi="Calibri"/>
                <w:bCs/>
              </w:rPr>
              <w:t xml:space="preserve"> i praw pokrewn</w:t>
            </w:r>
            <w:r>
              <w:rPr>
                <w:rFonts w:ascii="Calibri" w:hAnsi="Calibri"/>
                <w:bCs/>
              </w:rPr>
              <w:t>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E1F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7A15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46ECAD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935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DD4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CB9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E43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8CFE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Patenty i znaki towarowe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B2C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799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915C05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EDD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AA53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FBB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1D0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BB07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Wewnętrzne zgłaszanie możliwych znaków towarowych lub patentów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EB9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BC1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47596A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1C6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472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AC6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EF7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9DFD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Zgłaszanie znaków towarowych lub patentów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C7F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BBB2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postępowanie w Urzędzie Patentowym</w:t>
            </w:r>
          </w:p>
        </w:tc>
      </w:tr>
      <w:tr w:rsidR="00706368" w:rsidRPr="00451A9E" w14:paraId="3B5BF21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2E7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BFB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32A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4D5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D57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Zbiór znaków towarowych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590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02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wraz z ich rejestrem</w:t>
            </w:r>
          </w:p>
        </w:tc>
      </w:tr>
      <w:tr w:rsidR="00706368" w:rsidRPr="00451A9E" w14:paraId="16D536A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3C9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68F1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913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80A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D9E4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Zbiór patentów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DB6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63D1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wraz z ich rejestrem</w:t>
            </w:r>
          </w:p>
        </w:tc>
      </w:tr>
      <w:tr w:rsidR="00706368" w:rsidRPr="00451A9E" w14:paraId="77A9F57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541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F60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586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6C8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0E3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Przenoszenie praw do wyników badań naukowych, prac rozwojowych, twórczości artystycznej i związanego z nimi </w:t>
            </w:r>
            <w:proofErr w:type="spellStart"/>
            <w:r>
              <w:rPr>
                <w:rFonts w:ascii="Calibri" w:hAnsi="Calibri"/>
              </w:rPr>
              <w:t>know</w:t>
            </w:r>
            <w:proofErr w:type="spellEnd"/>
            <w:r>
              <w:rPr>
                <w:rFonts w:ascii="Calibri" w:hAnsi="Calibri"/>
              </w:rPr>
              <w:t>–</w:t>
            </w:r>
            <w:proofErr w:type="spellStart"/>
            <w:r>
              <w:rPr>
                <w:rFonts w:ascii="Calibri" w:hAnsi="Calibri"/>
              </w:rPr>
              <w:t>how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72F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A57F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E4ADD" w14:paraId="71986D1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E576" w14:textId="77777777" w:rsidR="00706368" w:rsidRPr="004E4AD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D1FC" w14:textId="77777777" w:rsidR="00706368" w:rsidRPr="004E4AD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4E4ADD">
              <w:rPr>
                <w:rFonts w:ascii="Calibri" w:hAnsi="Calibri"/>
                <w:b/>
              </w:rPr>
              <w:t>73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7C87" w14:textId="77777777" w:rsidR="00706368" w:rsidRPr="004E4AD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0190" w14:textId="77777777" w:rsidR="00706368" w:rsidRPr="004E4AD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C5D5" w14:textId="77777777" w:rsidR="00706368" w:rsidRPr="004E4ADD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4E4ADD">
              <w:rPr>
                <w:rFonts w:ascii="Calibri" w:hAnsi="Calibri"/>
                <w:b/>
              </w:rPr>
              <w:t>Zarządzanie infrastrukturą badawczą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5205" w14:textId="77777777" w:rsidR="00706368" w:rsidRPr="004E4ADD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7B43" w14:textId="77777777" w:rsidR="00706368" w:rsidRPr="004E4ADD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3E63E64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DF1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F1B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A45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4D7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446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Polska Mapa Infrastruktury Badawczej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783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AA6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m.in. zgłoszenia, postępowania</w:t>
            </w:r>
          </w:p>
        </w:tc>
      </w:tr>
      <w:tr w:rsidR="00706368" w:rsidRPr="00451A9E" w14:paraId="5718BC2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DAA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2C1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C49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212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C8C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Udział w konkursach na zakup aparatury badawczej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84E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B9F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785330F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380B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A1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A35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09E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E672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Opracowywanie kart charakterystyki substancji chemicznych i mieszanin niebezpiecznych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E5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5ACC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188F31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E41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87E6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3CD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36CF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854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Ustalanie zasad korzystania z infrastruktury badawczej na cele komercyjne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EC1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9BB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902E1C" w14:paraId="77B3DE9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F474" w14:textId="77777777" w:rsidR="00706368" w:rsidRPr="00902E1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CEF9" w14:textId="77777777" w:rsidR="00706368" w:rsidRPr="00902E1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902E1C">
              <w:rPr>
                <w:rFonts w:ascii="Calibri" w:hAnsi="Calibri"/>
                <w:b/>
              </w:rPr>
              <w:t>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EF37" w14:textId="77777777" w:rsidR="00706368" w:rsidRPr="00902E1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D2C4" w14:textId="77777777" w:rsidR="00706368" w:rsidRPr="00902E1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957A" w14:textId="77777777" w:rsidR="00706368" w:rsidRPr="00902E1C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902E1C">
              <w:rPr>
                <w:rFonts w:ascii="Calibri" w:hAnsi="Calibri"/>
                <w:b/>
              </w:rPr>
              <w:t xml:space="preserve">Komercjalizacja wyników działalności naukowej i </w:t>
            </w:r>
            <w:proofErr w:type="spellStart"/>
            <w:r w:rsidRPr="00902E1C">
              <w:rPr>
                <w:rFonts w:ascii="Calibri" w:hAnsi="Calibri"/>
                <w:b/>
              </w:rPr>
              <w:t>know</w:t>
            </w:r>
            <w:proofErr w:type="spellEnd"/>
            <w:r w:rsidRPr="00902E1C">
              <w:rPr>
                <w:rFonts w:ascii="Calibri" w:hAnsi="Calibri"/>
                <w:b/>
              </w:rPr>
              <w:t>–</w:t>
            </w:r>
            <w:proofErr w:type="spellStart"/>
            <w:r w:rsidRPr="00902E1C">
              <w:rPr>
                <w:rFonts w:ascii="Calibri" w:hAnsi="Calibri"/>
                <w:b/>
              </w:rPr>
              <w:t>how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2EED" w14:textId="77777777" w:rsidR="00706368" w:rsidRPr="00902E1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307C" w14:textId="77777777" w:rsidR="00706368" w:rsidRPr="00902E1C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0C26B28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FCA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7CB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6CF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115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960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Komercjalizacja patentów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CA6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BF0A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463B016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F0D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D96C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C6F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F868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8A78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Komercyjne usługi badawcze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EB8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238E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552C363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F8AD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F56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D06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A9EE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027A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Ustalenia odnośnie rozliczeń finansowych w zakresie komercjalizacji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D53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8E98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902E1C" w14:paraId="2EBABE8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6D8C" w14:textId="77777777" w:rsidR="00706368" w:rsidRPr="00902E1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4DDA" w14:textId="77777777" w:rsidR="00706368" w:rsidRPr="00902E1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902E1C">
              <w:rPr>
                <w:rFonts w:ascii="Calibri" w:hAnsi="Calibri"/>
                <w:b/>
              </w:rPr>
              <w:t>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94A9" w14:textId="77777777" w:rsidR="00706368" w:rsidRPr="00902E1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09F5" w14:textId="77777777" w:rsidR="00706368" w:rsidRPr="00902E1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F1DE" w14:textId="77777777" w:rsidR="00706368" w:rsidRPr="00902E1C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902E1C">
              <w:rPr>
                <w:rFonts w:ascii="Calibri" w:hAnsi="Calibri"/>
                <w:b/>
              </w:rPr>
              <w:t>Projekty finansowane ze środków europejskich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A0DA" w14:textId="77777777" w:rsidR="00706368" w:rsidRPr="00902E1C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7E73" w14:textId="77777777" w:rsidR="00706368" w:rsidRPr="00902E1C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668AD40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C04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245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670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C184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695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Projekty rozwojowe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9EE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9CF3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2B2A71E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3517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AC25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B36D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27FA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7153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Projekty dydaktyczne w ramach POWER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5E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54A7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451A9E" w14:paraId="10A857F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29C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7B60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D67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41E2" w14:textId="77777777" w:rsidR="00706368" w:rsidRPr="006D4730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419B" w14:textId="77777777" w:rsidR="00706368" w:rsidRDefault="00706368" w:rsidP="00CB15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Projekty infrastrukturalne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D49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734F" w14:textId="77777777" w:rsidR="00706368" w:rsidRDefault="00706368" w:rsidP="00CB154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706368" w:rsidRPr="00F26C94" w14:paraId="410E795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914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2641" w14:textId="77777777" w:rsidR="00706368" w:rsidRPr="00F26C94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7BEE" w14:textId="77777777" w:rsidR="00706368" w:rsidRPr="00F26C94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3E04" w14:textId="77777777" w:rsidR="00706368" w:rsidRPr="00F26C94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F027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WSPÓŁPRACA NAUKOWA, KRAJOWA, MIĘDZYNARODOWA, WYDARZENIA, KONFERENCJE, POLITYKA INFORMACYJNA, </w:t>
            </w:r>
            <w:r w:rsidRPr="00684DB9">
              <w:rPr>
                <w:rFonts w:asciiTheme="minorHAnsi" w:hAnsiTheme="minorHAnsi" w:cstheme="minorHAnsi"/>
                <w:b/>
              </w:rPr>
              <w:t>PROMOCYJNA</w:t>
            </w:r>
            <w:r>
              <w:rPr>
                <w:rFonts w:asciiTheme="minorHAnsi" w:hAnsiTheme="minorHAnsi" w:cstheme="minorHAnsi"/>
                <w:b/>
              </w:rPr>
              <w:t xml:space="preserve"> I REKLAMOWA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D3B2" w14:textId="77777777" w:rsidR="00706368" w:rsidRPr="00F26C94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311A" w14:textId="77777777" w:rsidR="00706368" w:rsidRPr="00F26C94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06368" w:rsidRPr="00F26C94" w14:paraId="27207B7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5EE9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F0DA" w14:textId="77777777" w:rsidR="00706368" w:rsidRPr="00F26C94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BDBA" w14:textId="77777777" w:rsidR="00706368" w:rsidRPr="00F26C94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CF1" w14:textId="77777777" w:rsidR="00706368" w:rsidRPr="00F26C94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5142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Współpraca krajowa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244C" w14:textId="77777777" w:rsidR="00706368" w:rsidRPr="00F26C94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50D9" w14:textId="77777777" w:rsidR="00706368" w:rsidRPr="00F26C94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06368" w:rsidRPr="00004E47" w14:paraId="01439E6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180B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293A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57A1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 w:rsidRPr="00004E47">
              <w:rPr>
                <w:rFonts w:ascii="Calibri" w:hAnsi="Calibri"/>
              </w:rPr>
              <w:t>800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B938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6B64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004E47">
              <w:rPr>
                <w:rFonts w:asciiTheme="minorHAnsi" w:hAnsiTheme="minorHAnsi" w:cstheme="minorHAnsi"/>
                <w:bCs/>
              </w:rPr>
              <w:t xml:space="preserve">Nawiązywanie kontaktów i określanie zakresu współdziałania z podmiotami </w:t>
            </w:r>
            <w:r>
              <w:rPr>
                <w:rFonts w:asciiTheme="minorHAnsi" w:hAnsiTheme="minorHAnsi" w:cstheme="minorHAnsi"/>
                <w:bCs/>
              </w:rPr>
              <w:t>krajowymi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B133" w14:textId="77777777" w:rsidR="00706368" w:rsidRPr="00004E47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AB25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0D69E2C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C2B2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ED40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7347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1D68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003B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ustaleń w zakresie współpracy krajowej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9746" w14:textId="77777777" w:rsidR="00706368" w:rsidRPr="00004E47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28FA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4F28CD6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AB9C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45CF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004E47">
              <w:rPr>
                <w:rFonts w:ascii="Calibri" w:hAnsi="Calibri"/>
                <w:b/>
                <w:bCs/>
              </w:rPr>
              <w:t>81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CA47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C27C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EDD4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004E47">
              <w:rPr>
                <w:rFonts w:asciiTheme="minorHAnsi" w:hAnsiTheme="minorHAnsi" w:cstheme="minorHAnsi"/>
                <w:b/>
                <w:bCs/>
              </w:rPr>
              <w:t>Współpraca międzynarodowa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D59B" w14:textId="77777777" w:rsidR="00706368" w:rsidRPr="00004E47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4AE4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06368" w:rsidRPr="00004E47" w14:paraId="142D737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4B60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82FB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C09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EA07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E1B7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004E47">
              <w:rPr>
                <w:rFonts w:asciiTheme="minorHAnsi" w:hAnsiTheme="minorHAnsi" w:cstheme="minorHAnsi"/>
                <w:bCs/>
              </w:rPr>
              <w:t xml:space="preserve">Nawiązywanie kontaktów i określanie zakresu współdziałania z podmiotami </w:t>
            </w:r>
            <w:r>
              <w:rPr>
                <w:rFonts w:asciiTheme="minorHAnsi" w:hAnsiTheme="minorHAnsi" w:cstheme="minorHAnsi"/>
                <w:bCs/>
              </w:rPr>
              <w:t>zagranicznymi i międzynarodowymi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F4C9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8B8C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zbiory umów</w:t>
            </w:r>
          </w:p>
        </w:tc>
      </w:tr>
      <w:tr w:rsidR="00706368" w:rsidRPr="00004E47" w14:paraId="008F5A8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94DE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CD0F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C11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5D49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B621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projektów międzynarodowych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C615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1960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ERASMUS lub NAWA</w:t>
            </w:r>
          </w:p>
        </w:tc>
      </w:tr>
      <w:tr w:rsidR="00706368" w:rsidRPr="00004E47" w14:paraId="6E32067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DBE5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9FA7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CF9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27D5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C489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Wyjazdy i praktyki zagraniczne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916A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5A97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201F437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7C4C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1A66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3A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5BD5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C383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Wyjazdy zagraniczne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36D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473A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środków własnych, grantów</w:t>
            </w:r>
          </w:p>
        </w:tc>
      </w:tr>
      <w:tr w:rsidR="00706368" w:rsidRPr="00004E47" w14:paraId="5D310FD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7D21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44B6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F4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3C26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4EBB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Wyjazdy pracowników naukowych w ramach programu ERASMUS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2181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3195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3CFD738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C9AF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1916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4B0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B331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3772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Wyjazdy pracowników administracyjnych w ramach programu ERASMUS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BF52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7B64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558999B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12AF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A654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DCA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A018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66CC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Wyjazdy studentów w ramach programu ERASMUS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952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A228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1CC7C6B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02BC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A66F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DCBF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D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DEBB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Praktyki zagraniczne studentów w ramach programu ERASMUS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B0B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E47F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10A7709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CA7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3DC9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F6B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111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4D96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wyjazdów oficjalnych delegacji za granicę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5BB8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6EB8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3712230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4D32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2AF1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26B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DA3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E9E9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Sprawozdania z zagranicznych wyjazdów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7493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F894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00FC134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8908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D38B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5AF4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2C3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1147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Przyjazdy osób z zagranicy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755B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167B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3E142B2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2CD0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03DE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405B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9B5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CF2B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Przyjazdy i wizyty osób z zagranicy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5C71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4140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0056527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A7DA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1582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08B8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7BA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4BFF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Przyjazdy pracowników naukowych w ramach programu ERASMUS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546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8475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79BDFCC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C65E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CDA8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6F2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008E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E70F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Przyjazdy pracowników administracyjnych w ramach programu ERASMUS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E905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0BA1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03C8BCF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173E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5ACD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2392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5B4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7D77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Przyjazdy studentów w ramach programu ERASMUS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288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9FC3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65C56481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BEED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7C6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C5A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EED5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3B85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Przyjmowanie oficjalnych delegacji zagranicznych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247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0B67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2C648E" w14:paraId="6BC2774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8CE4" w14:textId="77777777" w:rsidR="00706368" w:rsidRPr="002C648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F379" w14:textId="77777777" w:rsidR="00706368" w:rsidRPr="002C648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2C648E">
              <w:rPr>
                <w:rFonts w:ascii="Calibri" w:hAnsi="Calibri"/>
                <w:b/>
                <w:bCs/>
              </w:rPr>
              <w:t>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5154" w14:textId="77777777" w:rsidR="00706368" w:rsidRPr="002C648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04C5" w14:textId="77777777" w:rsidR="00706368" w:rsidRPr="002C648E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B9C7" w14:textId="77777777" w:rsidR="00706368" w:rsidRPr="002C648E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2C648E">
              <w:rPr>
                <w:rFonts w:asciiTheme="minorHAnsi" w:hAnsiTheme="minorHAnsi" w:cstheme="minorHAnsi"/>
                <w:b/>
                <w:bCs/>
              </w:rPr>
              <w:t>Konferencje, zjazdy, sympozja, sesje, fora krajowe i zagraniczne</w:t>
            </w:r>
            <w:r w:rsidR="00AF69CF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2C648E">
              <w:rPr>
                <w:rFonts w:asciiTheme="minorHAnsi" w:hAnsiTheme="minorHAnsi" w:cstheme="minorHAnsi"/>
                <w:b/>
                <w:bCs/>
              </w:rPr>
              <w:t>wykłady</w:t>
            </w:r>
            <w:r w:rsidR="00AF69CF">
              <w:rPr>
                <w:rFonts w:asciiTheme="minorHAnsi" w:hAnsiTheme="minorHAnsi" w:cstheme="minorHAnsi"/>
                <w:b/>
                <w:bCs/>
              </w:rPr>
              <w:t>, olimpiady, konkursy</w:t>
            </w:r>
            <w:r w:rsidR="004E2AE3">
              <w:rPr>
                <w:rFonts w:asciiTheme="minorHAnsi" w:hAnsiTheme="minorHAnsi" w:cstheme="minorHAnsi"/>
                <w:b/>
                <w:bCs/>
              </w:rPr>
              <w:t xml:space="preserve"> i turnieje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FAAF" w14:textId="77777777" w:rsidR="00706368" w:rsidRPr="002C648E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DAEC" w14:textId="77777777" w:rsidR="00706368" w:rsidRPr="002C648E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06368" w:rsidRPr="00004E47" w14:paraId="22FB370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0669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AA5B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5873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032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CA2D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441324">
              <w:rPr>
                <w:rFonts w:ascii="Calibri" w:hAnsi="Calibri"/>
                <w:bCs/>
              </w:rPr>
              <w:t xml:space="preserve">Własne </w:t>
            </w:r>
            <w:r>
              <w:rPr>
                <w:rFonts w:asciiTheme="minorHAnsi" w:hAnsiTheme="minorHAnsi" w:cstheme="minorHAnsi"/>
              </w:rPr>
              <w:t>k</w:t>
            </w:r>
            <w:r w:rsidRPr="00441324">
              <w:rPr>
                <w:rFonts w:asciiTheme="minorHAnsi" w:hAnsiTheme="minorHAnsi" w:cstheme="minorHAnsi"/>
              </w:rPr>
              <w:t>onferencje</w:t>
            </w:r>
            <w:r>
              <w:rPr>
                <w:rFonts w:asciiTheme="minorHAnsi" w:hAnsiTheme="minorHAnsi" w:cstheme="minorHAnsi"/>
              </w:rPr>
              <w:t>,</w:t>
            </w:r>
            <w:r w:rsidRPr="00441324">
              <w:rPr>
                <w:rFonts w:asciiTheme="minorHAnsi" w:hAnsiTheme="minorHAnsi" w:cstheme="minorHAnsi"/>
              </w:rPr>
              <w:t xml:space="preserve"> zjazdy, sympozja, sesje, fora krajowe i zagraniczne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FB3D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134C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5967DAE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0174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86EB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E606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496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AF81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bCs/>
              </w:rPr>
              <w:t xml:space="preserve">Udział w obcych </w:t>
            </w:r>
            <w:r>
              <w:rPr>
                <w:rFonts w:asciiTheme="minorHAnsi" w:hAnsiTheme="minorHAnsi" w:cstheme="minorHAnsi"/>
              </w:rPr>
              <w:t>k</w:t>
            </w:r>
            <w:r w:rsidRPr="00441324">
              <w:rPr>
                <w:rFonts w:asciiTheme="minorHAnsi" w:hAnsiTheme="minorHAnsi" w:cstheme="minorHAnsi"/>
              </w:rPr>
              <w:t>onferencj</w:t>
            </w:r>
            <w:r>
              <w:rPr>
                <w:rFonts w:asciiTheme="minorHAnsi" w:hAnsiTheme="minorHAnsi" w:cstheme="minorHAnsi"/>
              </w:rPr>
              <w:t>ach,</w:t>
            </w:r>
            <w:r w:rsidRPr="00441324">
              <w:rPr>
                <w:rFonts w:asciiTheme="minorHAnsi" w:hAnsiTheme="minorHAnsi" w:cstheme="minorHAnsi"/>
              </w:rPr>
              <w:t xml:space="preserve"> zjazd</w:t>
            </w:r>
            <w:r>
              <w:rPr>
                <w:rFonts w:asciiTheme="minorHAnsi" w:hAnsiTheme="minorHAnsi" w:cstheme="minorHAnsi"/>
              </w:rPr>
              <w:t>ach</w:t>
            </w:r>
            <w:r w:rsidRPr="00441324">
              <w:rPr>
                <w:rFonts w:asciiTheme="minorHAnsi" w:hAnsiTheme="minorHAnsi" w:cstheme="minorHAnsi"/>
              </w:rPr>
              <w:t>, sympozja</w:t>
            </w:r>
            <w:r>
              <w:rPr>
                <w:rFonts w:asciiTheme="minorHAnsi" w:hAnsiTheme="minorHAnsi" w:cstheme="minorHAnsi"/>
              </w:rPr>
              <w:t>ch</w:t>
            </w:r>
            <w:r w:rsidRPr="00441324">
              <w:rPr>
                <w:rFonts w:asciiTheme="minorHAnsi" w:hAnsiTheme="minorHAnsi" w:cstheme="minorHAnsi"/>
              </w:rPr>
              <w:t>, sesj</w:t>
            </w:r>
            <w:r>
              <w:rPr>
                <w:rFonts w:asciiTheme="minorHAnsi" w:hAnsiTheme="minorHAnsi" w:cstheme="minorHAnsi"/>
              </w:rPr>
              <w:t>ach</w:t>
            </w:r>
            <w:r w:rsidRPr="00441324">
              <w:rPr>
                <w:rFonts w:asciiTheme="minorHAnsi" w:hAnsiTheme="minorHAnsi" w:cstheme="minorHAnsi"/>
              </w:rPr>
              <w:t>, fora</w:t>
            </w:r>
            <w:r>
              <w:rPr>
                <w:rFonts w:asciiTheme="minorHAnsi" w:hAnsiTheme="minorHAnsi" w:cstheme="minorHAnsi"/>
              </w:rPr>
              <w:t>ch</w:t>
            </w:r>
            <w:r w:rsidRPr="00441324">
              <w:rPr>
                <w:rFonts w:asciiTheme="minorHAnsi" w:hAnsiTheme="minorHAnsi" w:cstheme="minorHAnsi"/>
              </w:rPr>
              <w:t xml:space="preserve"> krajow</w:t>
            </w:r>
            <w:r>
              <w:rPr>
                <w:rFonts w:asciiTheme="minorHAnsi" w:hAnsiTheme="minorHAnsi" w:cstheme="minorHAnsi"/>
              </w:rPr>
              <w:t>ych</w:t>
            </w:r>
            <w:r w:rsidRPr="00441324">
              <w:rPr>
                <w:rFonts w:asciiTheme="minorHAnsi" w:hAnsiTheme="minorHAnsi" w:cstheme="minorHAnsi"/>
              </w:rPr>
              <w:t xml:space="preserve"> i zagraniczn</w:t>
            </w:r>
            <w:r>
              <w:rPr>
                <w:rFonts w:asciiTheme="minorHAnsi" w:hAnsiTheme="minorHAnsi" w:cstheme="minorHAnsi"/>
              </w:rPr>
              <w:t>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DA95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D21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004E47" w14:paraId="5A7E329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A770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2D29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3D97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747B" w14:textId="77777777" w:rsidR="00706368" w:rsidRPr="00004E47" w:rsidRDefault="00706368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6AD6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Wykłady gościnne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754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D17A" w14:textId="77777777" w:rsidR="00706368" w:rsidRPr="00004E47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9CF" w:rsidRPr="00004E47" w14:paraId="74027B9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0C65" w14:textId="77777777" w:rsidR="00AF69CF" w:rsidRPr="00004E47" w:rsidRDefault="00AF69CF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5F59" w14:textId="77777777" w:rsidR="00AF69CF" w:rsidRPr="00004E47" w:rsidRDefault="00AF69CF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BF50" w14:textId="77777777" w:rsidR="00AF69CF" w:rsidRDefault="00AF69CF" w:rsidP="00CB15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1BB5" w14:textId="77777777" w:rsidR="00AF69CF" w:rsidRPr="00004E47" w:rsidRDefault="00AF69CF" w:rsidP="00CB1542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B8B6" w14:textId="77777777" w:rsidR="00AF69CF" w:rsidRDefault="00AF69CF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Organizowanie i współorganizowanie olimpiad szkolnych</w:t>
            </w:r>
            <w:r w:rsidR="004E2AE3">
              <w:rPr>
                <w:rFonts w:asciiTheme="minorHAnsi" w:hAnsiTheme="minorHAnsi" w:cstheme="minorHAnsi"/>
              </w:rPr>
              <w:t>, konkursów i turniejów dla uczniów szkół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DC4E" w14:textId="77777777" w:rsidR="00AF69CF" w:rsidRDefault="004E2AE3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9367" w14:textId="77777777" w:rsidR="00AF69CF" w:rsidRPr="00004E47" w:rsidRDefault="00AF69CF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202F915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E09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F88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76A5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529C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0D20" w14:textId="77777777" w:rsidR="00706368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3C5A85">
              <w:rPr>
                <w:rFonts w:ascii="Calibri" w:hAnsi="Calibri"/>
                <w:b/>
              </w:rPr>
              <w:t>Wydawnictwa i inne publikacje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7863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603C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tym materiały promocyjne</w:t>
            </w:r>
          </w:p>
        </w:tc>
      </w:tr>
      <w:tr w:rsidR="00706368" w:rsidRPr="00451A9E" w14:paraId="5081812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DBF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B4B9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122C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EA36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1DB7" w14:textId="77777777" w:rsidR="00706368" w:rsidRPr="00451A9E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Programy i plany wydawnicze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D850" w14:textId="77777777" w:rsidR="00706368" w:rsidRDefault="00706368" w:rsidP="00CB1542">
            <w:pPr>
              <w:spacing w:before="60" w:after="6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3EF1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472FE23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F08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82ED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78B1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/>
                <w:bCs/>
              </w:rPr>
              <w:t>831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F9C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8BE8" w14:textId="77777777" w:rsidR="00706368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51A9E">
              <w:rPr>
                <w:rFonts w:ascii="Calibri" w:hAnsi="Calibri"/>
              </w:rPr>
              <w:t xml:space="preserve">Własne wydawnictwa </w:t>
            </w:r>
            <w:r>
              <w:rPr>
                <w:rFonts w:ascii="Calibri" w:hAnsi="Calibri"/>
              </w:rPr>
              <w:t>i inne publikacje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0EBD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18C4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2 egzemplarze archiwalne każdego wydawnictwa oraz dokumentacja istotna w jego przygotowaniu</w:t>
            </w:r>
          </w:p>
        </w:tc>
      </w:tr>
      <w:tr w:rsidR="00706368" w:rsidRPr="00451A9E" w14:paraId="708BE85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DE47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0728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80AB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/>
                <w:bCs/>
              </w:rPr>
              <w:t>832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F29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70B7" w14:textId="77777777" w:rsidR="00706368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/>
              </w:rPr>
              <w:t>Udział w obcych wydawnictwach i innych publikacjach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E3BC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9989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78A7DD3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68EA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C222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6620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/>
                <w:bCs/>
              </w:rPr>
              <w:t>833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8FF3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2B34" w14:textId="77777777" w:rsidR="00706368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51A9E">
              <w:rPr>
                <w:rFonts w:ascii="Calibri" w:hAnsi="Calibri"/>
              </w:rPr>
              <w:t>Techniczne wykonanie wydawnictw</w:t>
            </w:r>
            <w:r>
              <w:rPr>
                <w:rFonts w:ascii="Calibri" w:hAnsi="Calibri"/>
              </w:rPr>
              <w:t xml:space="preserve"> i innych publikacji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4BA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70FF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zlecenia do drukarni</w:t>
            </w:r>
          </w:p>
        </w:tc>
      </w:tr>
      <w:tr w:rsidR="00706368" w:rsidRPr="00451A9E" w14:paraId="0BDDF3D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A854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94D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5B97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/>
                <w:bCs/>
              </w:rPr>
              <w:t>834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69C7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BA6E" w14:textId="77777777" w:rsidR="00706368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/>
              </w:rPr>
              <w:t>Kolportaż i sprzedaż wydawnictw i innych publikacji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DE36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85B2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materiałów promocyjnych, wydawnictw fonograficznych, towarów handlowych</w:t>
            </w:r>
          </w:p>
        </w:tc>
      </w:tr>
      <w:tr w:rsidR="00706368" w:rsidRPr="00451A9E" w14:paraId="6178210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D0B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38B4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0FA8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77B3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D56E" w14:textId="77777777" w:rsidR="00706368" w:rsidRPr="00FB42CD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Patronaty, sponsoring i promocje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E12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BF14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23E94A6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F82B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718B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DF3A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861F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02C3" w14:textId="77777777" w:rsidR="00706368" w:rsidRPr="00684DB9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684DB9">
              <w:rPr>
                <w:rFonts w:asciiTheme="minorHAnsi" w:hAnsiTheme="minorHAnsi" w:cstheme="minorHAnsi"/>
              </w:rPr>
              <w:t>Patronaty</w:t>
            </w:r>
            <w:r>
              <w:rPr>
                <w:rFonts w:asciiTheme="minorHAnsi" w:hAnsiTheme="minorHAnsi" w:cstheme="minorHAnsi"/>
              </w:rPr>
              <w:t xml:space="preserve"> i partnerzy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92F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423" w14:textId="77777777" w:rsidR="00706368" w:rsidRPr="00684DB9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29577A1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AD55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7423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4FE3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83E4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A628" w14:textId="77777777" w:rsidR="00706368" w:rsidRPr="00684DB9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Występowanie o patronat innych podmiotów, w tym patronat medialny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2EB0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EDFB" w14:textId="77777777" w:rsidR="00706368" w:rsidRPr="00684DB9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3964656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CDBF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DD9F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F04F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CE7C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1EF8" w14:textId="77777777" w:rsidR="00706368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Obejmowanie własnym patronatem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0B9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ED6E" w14:textId="77777777" w:rsidR="00706368" w:rsidRPr="00684DB9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369A369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304F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307F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6442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15F0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697C" w14:textId="77777777" w:rsidR="00706368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Listy polecające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96F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17D6" w14:textId="77777777" w:rsidR="00706368" w:rsidRPr="00684DB9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46C1849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4F59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DE26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4952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AFD2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EDBF" w14:textId="77777777" w:rsidR="00706368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Pozyskiwanie sponsorów i realizacja współpracy sponsorskiej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85CA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6236" w14:textId="77777777" w:rsidR="00706368" w:rsidRPr="00684DB9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242B13E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6514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5ECB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8A3B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D64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F0ED" w14:textId="77777777" w:rsidR="00706368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Listy i adresy gratulacyjne dla osób i podmiotów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A877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AB14" w14:textId="77777777" w:rsidR="00706368" w:rsidRPr="00684DB9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 czym listy gratulacyjne dla własnych pracowników przy klasie 1152</w:t>
            </w:r>
          </w:p>
        </w:tc>
      </w:tr>
      <w:tr w:rsidR="00706368" w:rsidRPr="00451A9E" w14:paraId="436B9C6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6581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BE82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675B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D7A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704A" w14:textId="77777777" w:rsidR="00706368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Wnioskowanie o nagrody, odznaczenia, tytuły dla osób i podmiotów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AC2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7718" w14:textId="77777777" w:rsidR="00706368" w:rsidRPr="00684DB9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7A176D8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D63D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AC30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98F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E1F1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CCD1" w14:textId="77777777" w:rsidR="00706368" w:rsidRPr="00695145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Własne medale, odznaczenia i nagrody</w:t>
            </w:r>
            <w:r w:rsidR="00E43EDE">
              <w:rPr>
                <w:rFonts w:asciiTheme="minorHAnsi" w:hAnsiTheme="minorHAnsi" w:cstheme="minorHAnsi"/>
              </w:rPr>
              <w:t xml:space="preserve"> przyznawane osobom spoza 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47EA" w14:textId="77777777" w:rsidR="00706368" w:rsidRPr="0069514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BB9E" w14:textId="77777777" w:rsidR="00706368" w:rsidRPr="00695145" w:rsidRDefault="00E43EDE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m.in. medal Zasłużony dla Uniwersytetu Ekonomicznego w Krakowie</w:t>
            </w:r>
          </w:p>
        </w:tc>
      </w:tr>
      <w:tr w:rsidR="00706368" w:rsidRPr="00451A9E" w14:paraId="3BDD12D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62D5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7099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9B1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7E6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D080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Uroczystości uczelniane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7B1D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05B8" w14:textId="77777777" w:rsidR="00706368" w:rsidRPr="00695145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737FC31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FE39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94D1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F40A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DC81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1588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Inauguracja roku akademickiego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E5F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DDBF" w14:textId="77777777" w:rsidR="00706368" w:rsidRPr="00695145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03F320C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7B32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D541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D8E8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2242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1FFC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Jubileusze i święta </w:t>
            </w:r>
            <w:r w:rsidR="00E43EDE">
              <w:rPr>
                <w:rFonts w:asciiTheme="minorHAnsi" w:hAnsiTheme="minorHAnsi" w:cstheme="minorHAnsi"/>
              </w:rPr>
              <w:t>akademickie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D081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A30E" w14:textId="77777777" w:rsidR="00706368" w:rsidRPr="00695145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310A513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8A8D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FA4B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FC7D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412A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EEE7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Odsłonięcia tablic pamiątkowych i pomników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FD7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A1FD" w14:textId="77777777" w:rsidR="00706368" w:rsidRPr="00695145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258C380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3AF8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2392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6C0A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607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D011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Nadawanie nazw miejscom, budynkom i pomieszczeniom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E42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A7E8" w14:textId="77777777" w:rsidR="00706368" w:rsidRPr="00695145" w:rsidRDefault="00E43EDE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dotyczy uczczenia pamięci osób zasłużonych</w:t>
            </w:r>
          </w:p>
        </w:tc>
      </w:tr>
      <w:tr w:rsidR="00706368" w:rsidRPr="00451A9E" w14:paraId="5493F91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996C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8A24" w14:textId="77777777" w:rsidR="00706368" w:rsidRPr="00684DB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72F9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A9D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D41C" w14:textId="77777777" w:rsidR="00706368" w:rsidRPr="00695145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695145">
              <w:rPr>
                <w:rFonts w:asciiTheme="minorHAnsi" w:hAnsiTheme="minorHAnsi" w:cstheme="minorHAnsi"/>
              </w:rPr>
              <w:t>Zbiór zaproszeń, życzeń, podziękowań, kondolencji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1900" w14:textId="77777777" w:rsidR="00706368" w:rsidRPr="0069514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695145">
              <w:rPr>
                <w:rFonts w:asciiTheme="minorHAnsi" w:hAnsiTheme="minorHAnsi" w:cstheme="minorHAns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053E" w14:textId="77777777" w:rsidR="00706368" w:rsidRPr="00695145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95145">
              <w:rPr>
                <w:rFonts w:asciiTheme="minorHAnsi" w:hAnsiTheme="minorHAnsi" w:cstheme="minorHAnsi"/>
                <w:sz w:val="18"/>
                <w:szCs w:val="18"/>
              </w:rPr>
              <w:t>inne niż wchodzące w akta spraw</w:t>
            </w:r>
          </w:p>
        </w:tc>
      </w:tr>
      <w:tr w:rsidR="00706368" w:rsidRPr="00367143" w14:paraId="48986DC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7BFE" w14:textId="77777777" w:rsidR="00706368" w:rsidRPr="00367143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8A6D" w14:textId="77777777" w:rsidR="00706368" w:rsidRPr="00367143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588E" w14:textId="77777777" w:rsidR="00706368" w:rsidRPr="00367143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1B14" w14:textId="77777777" w:rsidR="00706368" w:rsidRPr="00367143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796C" w14:textId="77777777" w:rsidR="00706368" w:rsidRPr="00367143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6903BB">
              <w:rPr>
                <w:rFonts w:ascii="Calibri" w:hAnsi="Calibri"/>
                <w:b/>
              </w:rPr>
              <w:t xml:space="preserve">Przedsięwzięcia marketingowe, w tym promocja i reklama działalności </w:t>
            </w:r>
            <w:r w:rsidR="00A629F5">
              <w:rPr>
                <w:rFonts w:ascii="Calibri" w:hAnsi="Calibri"/>
                <w:b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160D" w14:textId="77777777" w:rsidR="00706368" w:rsidRPr="00367143" w:rsidRDefault="00706368" w:rsidP="00CB1542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C731" w14:textId="77777777" w:rsidR="00706368" w:rsidRPr="00367143" w:rsidRDefault="00706368" w:rsidP="00CB1542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6368" w:rsidRPr="00451A9E" w14:paraId="1845CB9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4ADC" w14:textId="77777777" w:rsidR="00706368" w:rsidRPr="003C5A8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974A" w14:textId="77777777" w:rsidR="00706368" w:rsidRPr="003C5A8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C2A8" w14:textId="77777777" w:rsidR="00706368" w:rsidRPr="003C5A8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986" w14:textId="77777777" w:rsidR="00706368" w:rsidRPr="003C5A8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095B" w14:textId="77777777" w:rsidR="00706368" w:rsidRPr="003C5A85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3C5A85">
              <w:rPr>
                <w:rFonts w:asciiTheme="minorHAnsi" w:hAnsiTheme="minorHAnsi" w:cstheme="minorHAnsi"/>
                <w:b/>
              </w:rPr>
              <w:t>Kontakty ze środkami publicznego przekazu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D5AD" w14:textId="77777777" w:rsidR="00706368" w:rsidRPr="003C5A8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4415" w14:textId="77777777" w:rsidR="00706368" w:rsidRPr="003C5A85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5A85">
              <w:rPr>
                <w:rFonts w:asciiTheme="minorHAnsi" w:hAnsiTheme="minorHAnsi" w:cstheme="minorHAnsi"/>
                <w:b/>
                <w:sz w:val="18"/>
                <w:szCs w:val="18"/>
              </w:rPr>
              <w:t>w tym monitoring środków publicznego przekazu</w:t>
            </w:r>
          </w:p>
        </w:tc>
      </w:tr>
      <w:tr w:rsidR="00706368" w:rsidRPr="00451A9E" w14:paraId="162B3E0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6A9F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3EE3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5E3B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007C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630D" w14:textId="77777777" w:rsidR="00706368" w:rsidRPr="00451A9E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Informacje własne dla środków publicznego przekazu oraz odpowiedzi na informacje medialne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A092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D962" w14:textId="77777777" w:rsidR="00706368" w:rsidRPr="006F17A3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4628D30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3EB9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05F0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B403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992E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521" w14:textId="77777777" w:rsidR="00706368" w:rsidRPr="00451A9E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Konferencje i wywiady dla środków publicznego przekazu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0E68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4FF8" w14:textId="77777777" w:rsidR="00706368" w:rsidRPr="006F17A3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451A9E" w14:paraId="7E89702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BB77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8ABD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4B94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3B37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8DA3" w14:textId="77777777" w:rsidR="00706368" w:rsidRPr="00451A9E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Monitoring środków publicznego przekazu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8C32" w14:textId="77777777" w:rsidR="00706368" w:rsidRPr="006F17A3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15CE" w14:textId="77777777" w:rsidR="00706368" w:rsidRPr="006F17A3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B21DB7" w14:paraId="283BBDF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6CCB" w14:textId="77777777" w:rsidR="00706368" w:rsidRPr="00B21DB7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A5DA" w14:textId="77777777" w:rsidR="00706368" w:rsidRPr="00B21DB7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B21DB7">
              <w:rPr>
                <w:rFonts w:asciiTheme="minorHAnsi" w:hAnsiTheme="minorHAnsi" w:cstheme="minorHAnsi"/>
                <w:b/>
              </w:rPr>
              <w:t>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6AA5" w14:textId="77777777" w:rsidR="00706368" w:rsidRPr="00B21DB7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1C9A" w14:textId="77777777" w:rsidR="00706368" w:rsidRPr="00B21DB7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FFB6" w14:textId="77777777" w:rsidR="00706368" w:rsidRPr="00B21DB7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="Calibri" w:hAnsi="Calibri"/>
                <w:b/>
              </w:rPr>
            </w:pPr>
            <w:r w:rsidRPr="00B21DB7">
              <w:rPr>
                <w:rFonts w:ascii="Calibri" w:hAnsi="Calibri"/>
                <w:b/>
              </w:rPr>
              <w:t xml:space="preserve">Zgromadzenia na terenie </w:t>
            </w:r>
            <w:r w:rsidR="00A629F5">
              <w:rPr>
                <w:rFonts w:ascii="Calibri" w:hAnsi="Calibri"/>
                <w:b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B2B3" w14:textId="77777777" w:rsidR="00706368" w:rsidRPr="00B21DB7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B21DB7">
              <w:rPr>
                <w:rFonts w:asciiTheme="minorHAnsi" w:hAnsiTheme="minorHAnsi" w:cstheme="minorHAnsi"/>
                <w:b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3EBD" w14:textId="77777777" w:rsidR="00706368" w:rsidRPr="00B21DB7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06368" w:rsidRPr="00663E0F" w14:paraId="38375DF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7663" w14:textId="77777777" w:rsidR="00706368" w:rsidRPr="00E3677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7CA6" w14:textId="77777777" w:rsidR="00706368" w:rsidRPr="00E3677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A71F" w14:textId="77777777" w:rsidR="00706368" w:rsidRPr="00E3677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40A8" w14:textId="77777777" w:rsidR="00706368" w:rsidRPr="00E3677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3232" w14:textId="77777777" w:rsidR="00706368" w:rsidRPr="00E36779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SYSTEM BIBLIOTECZNO–INFORMACYJNY I ARCHIWUM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4E60" w14:textId="77777777" w:rsidR="00706368" w:rsidRPr="00E36779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AB24" w14:textId="77777777" w:rsidR="00706368" w:rsidRPr="00E36779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06368" w:rsidRPr="00663E0F" w14:paraId="3ACBDA6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B1EA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334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F965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6000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9E57" w14:textId="77777777" w:rsidR="00706368" w:rsidRPr="00162CA2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Informacja naukowa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4E3E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63CE" w14:textId="77777777" w:rsidR="00706368" w:rsidRPr="00162CA2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m.in. kwerendy bibliograficzne</w:t>
            </w:r>
          </w:p>
        </w:tc>
      </w:tr>
      <w:tr w:rsidR="00706368" w:rsidRPr="00663E0F" w14:paraId="546A8DE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C7E1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DA41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CF72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2E77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7434" w14:textId="77777777" w:rsidR="00706368" w:rsidRPr="00162CA2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62CA2">
              <w:rPr>
                <w:rFonts w:asciiTheme="minorHAnsi" w:hAnsiTheme="minorHAnsi" w:cstheme="minorHAnsi"/>
                <w:b/>
              </w:rPr>
              <w:t>Zbiory biblioteczne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DB16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BFEC" w14:textId="77777777" w:rsidR="00706368" w:rsidRPr="00162CA2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06368" w:rsidRPr="00663E0F" w14:paraId="5A8FB8E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00E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89C5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2634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785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D7E7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Gromadzenie zbiorów bibliotecznych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B693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F054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5864804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A63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2F55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A1C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73A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CDEF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Zgłaszanie zakupów zbiorów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16B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B8CF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3D7766B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8AD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5EA7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12D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C58E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E2E7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Zakupy zbiorów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9DB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7C75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2AD8BA4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C4D5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F71E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2EA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FCE7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1403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Prenumeraty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BF1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7C8C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57199EB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670B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EE8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F1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318A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5BB7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Nieodpłatne przyjmowanie zbiorów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5A7D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5389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35A61CE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943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011B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3277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C7EA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16D4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Wymiana wydawnictw i darów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8D0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CA85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06CA255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4918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F7A3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DA7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E90B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1998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Gospodarowanie dubletami i zbędnymi egzemplarzami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CAD1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6B4D" w14:textId="77777777" w:rsidR="00706368" w:rsidRPr="00FB42CD" w:rsidRDefault="00C64550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sprawy selekcji zbiorów</w:t>
            </w:r>
          </w:p>
        </w:tc>
      </w:tr>
      <w:tr w:rsidR="00706368" w:rsidRPr="00663E0F" w14:paraId="5F5182B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4A10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0328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E9FA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EA7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D956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Ewidencja zbiorów bibliotecznych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91D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61B0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2260196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8D67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7EBC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D5BB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1BD5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9D5C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Udostępnianie zbiorów bibliotecznych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AA3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BB81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5872282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7B6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2F6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948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069E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BEFB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osób korzystających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660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A88E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4ACAF14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2E78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8451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DF48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AE69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E982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Udostępnianie na miejscu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E157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9A87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22E492FD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0304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ADCE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B39D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90EF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0740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Wypożyczanie zbiorów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07B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5BFB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79B5693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AF7B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C4AC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BCCD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E6E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A761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Reprografia na użytek korzystających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D98D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E198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17A3966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83DA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1B6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57FB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E5F6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0DE6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Zabezpieczanie i reprografia zbiorów bibliotecznych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EA06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CE3C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D80D40" w14:paraId="52FCA52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FFF9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FEBF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D900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B955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D80D40">
              <w:rPr>
                <w:rFonts w:asciiTheme="minorHAnsi" w:hAnsiTheme="minorHAnsi" w:cstheme="minorHAnsi"/>
                <w:bCs/>
              </w:rPr>
              <w:t>91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D80D40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ADC0" w14:textId="77777777" w:rsidR="00706368" w:rsidRPr="00D80D40" w:rsidRDefault="00706368" w:rsidP="00CB154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D80D40">
              <w:rPr>
                <w:rFonts w:asciiTheme="minorHAnsi" w:hAnsiTheme="minorHAnsi" w:cstheme="minorHAnsi"/>
                <w:bCs/>
              </w:rPr>
              <w:t>Skontrum zasobów bibliotecznych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573E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D80D40"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E414" w14:textId="77777777" w:rsidR="00706368" w:rsidRPr="00D80D40" w:rsidRDefault="00706368" w:rsidP="00CB1542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06368" w:rsidRPr="00D80D40" w14:paraId="313A940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0430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8DAB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7FA2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51A2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56FE" w14:textId="77777777" w:rsidR="00706368" w:rsidRPr="00D80D40" w:rsidRDefault="00706368" w:rsidP="00CB154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D80D40">
              <w:rPr>
                <w:rFonts w:asciiTheme="minorHAnsi" w:hAnsiTheme="minorHAnsi" w:cstheme="minorHAnsi"/>
                <w:bCs/>
              </w:rPr>
              <w:t>Profilaktyka i konserwacja zbiorów bibliotecznych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2F62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85A9" w14:textId="77777777" w:rsidR="00706368" w:rsidRPr="00D80D40" w:rsidRDefault="00706368" w:rsidP="00CB1542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06368" w:rsidRPr="00663E0F" w14:paraId="16CBFF54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0FD6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542A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BDC8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520F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F054" w14:textId="77777777" w:rsidR="00706368" w:rsidRPr="00162CA2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162CA2">
              <w:rPr>
                <w:rFonts w:asciiTheme="minorHAnsi" w:hAnsiTheme="minorHAnsi" w:cstheme="minorHAnsi"/>
              </w:rPr>
              <w:t>Reprografia, w tym digitalizacja</w:t>
            </w:r>
            <w:r>
              <w:rPr>
                <w:rFonts w:asciiTheme="minorHAnsi" w:hAnsiTheme="minorHAnsi" w:cstheme="minorHAnsi"/>
              </w:rPr>
              <w:t>, zbiorów bibliotecznych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890D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162CA2"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9CF3" w14:textId="77777777" w:rsidR="00706368" w:rsidRPr="00162CA2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D80D40" w14:paraId="61BE817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0678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F1F9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C921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D80D40">
              <w:rPr>
                <w:rFonts w:asciiTheme="minorHAnsi" w:hAnsiTheme="minorHAnsi" w:cstheme="minorHAnsi"/>
                <w:bCs/>
              </w:rPr>
              <w:t>91</w:t>
            </w: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D193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E566" w14:textId="77777777" w:rsidR="00706368" w:rsidRPr="00D80D40" w:rsidRDefault="00706368" w:rsidP="00CB154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D80D40">
              <w:rPr>
                <w:rFonts w:asciiTheme="minorHAnsi" w:hAnsiTheme="minorHAnsi" w:cstheme="minorHAnsi"/>
                <w:bCs/>
              </w:rPr>
              <w:t>Lekcje biblioteczne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2A3B" w14:textId="77777777" w:rsidR="00706368" w:rsidRPr="00D80D40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D80D40">
              <w:rPr>
                <w:rFonts w:asciiTheme="minorHAnsi" w:hAnsiTheme="minorHAnsi" w:cstheme="minorHAns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11C6" w14:textId="77777777" w:rsidR="00706368" w:rsidRPr="00D80D40" w:rsidRDefault="00706368" w:rsidP="00CB1542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06368" w:rsidRPr="00663E0F" w14:paraId="3085C359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9655" w14:textId="77777777" w:rsidR="00706368" w:rsidRPr="00C2505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2E7F" w14:textId="77777777" w:rsidR="00706368" w:rsidRPr="00C2505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7C07" w14:textId="77777777" w:rsidR="00706368" w:rsidRPr="00C2505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F3BB" w14:textId="77777777" w:rsidR="00706368" w:rsidRPr="00C2505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28F2" w14:textId="77777777" w:rsidR="00706368" w:rsidRPr="00C25055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25055">
              <w:rPr>
                <w:rFonts w:asciiTheme="minorHAnsi" w:hAnsiTheme="minorHAnsi" w:cstheme="minorHAnsi"/>
                <w:b/>
              </w:rPr>
              <w:t xml:space="preserve">Archiwum </w:t>
            </w:r>
            <w:r w:rsidR="00A629F5">
              <w:rPr>
                <w:rFonts w:asciiTheme="minorHAnsi" w:hAnsiTheme="minorHAnsi" w:cstheme="minorHAnsi"/>
                <w:b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A7DA" w14:textId="77777777" w:rsidR="00706368" w:rsidRPr="00C25055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2B2A" w14:textId="77777777" w:rsidR="00706368" w:rsidRPr="00C25055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2CD">
              <w:rPr>
                <w:rFonts w:asciiTheme="minorHAnsi" w:hAnsiTheme="minorHAnsi" w:cstheme="minorHAnsi"/>
                <w:sz w:val="18"/>
                <w:szCs w:val="18"/>
              </w:rPr>
              <w:t xml:space="preserve">przy czym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normatywy</w:t>
            </w:r>
            <w:r w:rsidRPr="00FB42CD">
              <w:rPr>
                <w:rFonts w:asciiTheme="minorHAnsi" w:hAnsiTheme="minorHAnsi" w:cstheme="minorHAnsi"/>
                <w:sz w:val="18"/>
                <w:szCs w:val="18"/>
              </w:rPr>
              <w:t xml:space="preserve"> kancelaryjne i archiwalne klasyfikowane są przy klasie </w:t>
            </w:r>
            <w:r w:rsidRPr="00916B3A">
              <w:rPr>
                <w:rFonts w:asciiTheme="minorHAnsi" w:hAnsiTheme="minorHAnsi" w:cstheme="minorHAnsi"/>
                <w:sz w:val="18"/>
                <w:szCs w:val="18"/>
              </w:rPr>
              <w:t>0150</w:t>
            </w:r>
          </w:p>
        </w:tc>
      </w:tr>
      <w:tr w:rsidR="00706368" w:rsidRPr="00663E0F" w14:paraId="12FC866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060D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D69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760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0C6B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3F29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vertAlign w:val="superscript"/>
              </w:rPr>
            </w:pPr>
            <w:r w:rsidRPr="00FB42CD">
              <w:rPr>
                <w:rFonts w:asciiTheme="minorHAnsi" w:hAnsiTheme="minorHAnsi" w:cstheme="minorHAnsi"/>
              </w:rPr>
              <w:t xml:space="preserve">Ewidencja dokumentacji przechowywanej w </w:t>
            </w:r>
            <w:r>
              <w:rPr>
                <w:rFonts w:asciiTheme="minorHAnsi" w:hAnsiTheme="minorHAnsi" w:cstheme="minorHAnsi"/>
              </w:rPr>
              <w:t xml:space="preserve">Archiwum </w:t>
            </w:r>
            <w:r w:rsidR="00A629F5">
              <w:rPr>
                <w:rFonts w:asciiTheme="minorHAnsi" w:hAnsiTheme="minorHAnsi" w:cstheme="minorHAnsi"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DD04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A31E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B42CD">
              <w:rPr>
                <w:rFonts w:asciiTheme="minorHAnsi" w:hAnsiTheme="minorHAnsi" w:cstheme="minorHAnsi"/>
                <w:sz w:val="18"/>
                <w:szCs w:val="18"/>
              </w:rPr>
              <w:t xml:space="preserve">przy czym sposób prowadzenia ewidencji uregulowano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odrębnych instrukcjach i regulaminach</w:t>
            </w:r>
          </w:p>
        </w:tc>
      </w:tr>
      <w:tr w:rsidR="00706368" w:rsidRPr="00663E0F" w14:paraId="6E816DA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C77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3CE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88F2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89E1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27AC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Opracowanie zasobu historycznego i jego ewidencja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CE65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DB85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7F41632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C467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9AA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EC08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A4B5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7743" w14:textId="77777777" w:rsidR="00706368" w:rsidRPr="00FB42CD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B42CD">
              <w:rPr>
                <w:rFonts w:asciiTheme="minorHAnsi" w:hAnsiTheme="minorHAnsi" w:cstheme="minorHAnsi"/>
              </w:rPr>
              <w:t xml:space="preserve">Udostępnianie i wypożyczanie dokumentacji przechowywanej w </w:t>
            </w:r>
            <w:r>
              <w:rPr>
                <w:rFonts w:asciiTheme="minorHAnsi" w:hAnsiTheme="minorHAnsi" w:cstheme="minorHAnsi"/>
              </w:rPr>
              <w:t xml:space="preserve">Archiwum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386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ADCC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B42CD">
              <w:rPr>
                <w:rFonts w:asciiTheme="minorHAnsi" w:hAnsiTheme="minorHAnsi" w:cstheme="minorHAnsi"/>
                <w:sz w:val="18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wnioski, </w:t>
            </w:r>
            <w:r w:rsidRPr="00FB42CD">
              <w:rPr>
                <w:rFonts w:asciiTheme="minorHAnsi" w:hAnsiTheme="minorHAnsi" w:cstheme="minorHAnsi"/>
                <w:sz w:val="18"/>
                <w:szCs w:val="18"/>
              </w:rPr>
              <w:t>zezwolenia, karty lub księgi (rejestry) udostępniania i wypożyczania akt</w:t>
            </w:r>
          </w:p>
        </w:tc>
      </w:tr>
      <w:tr w:rsidR="00706368" w:rsidRPr="00663E0F" w14:paraId="4F15995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72D6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40E7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AA7E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960B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D7A0" w14:textId="77777777" w:rsidR="00706368" w:rsidRPr="00FB42CD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Udostępnianie dokumentacji na potrzeby jednostek i komórek organizacyjnych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CE5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E3AA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tym własnych pracowników</w:t>
            </w:r>
          </w:p>
        </w:tc>
      </w:tr>
      <w:tr w:rsidR="00706368" w:rsidRPr="00663E0F" w14:paraId="7D778578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963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D1D7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E360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8B2D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2B1E" w14:textId="77777777" w:rsidR="00706368" w:rsidRPr="00FB42CD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Udostępnianie dokumentacji osobom z zewnątrz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FBB5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387A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36C8BEB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550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31A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D4F7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DBA7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59ED" w14:textId="77777777" w:rsidR="00706368" w:rsidRPr="00FB42CD" w:rsidRDefault="00706368" w:rsidP="00CB1542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Kwerendy archiwalne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C525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F36F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1929FBC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5B8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634E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5F75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E738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0F69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Regulowanie stanu prawnego dysponowania zbiorami przez Archiwum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EE3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4B63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m.in. sprawy powierzania, użyczania, przyjmowania darów i depozytów</w:t>
            </w:r>
          </w:p>
        </w:tc>
      </w:tr>
      <w:tr w:rsidR="00706368" w:rsidRPr="00663E0F" w14:paraId="221994D2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702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B1B3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08DA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7175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5C4F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FB42CD">
              <w:rPr>
                <w:rFonts w:asciiTheme="minorHAnsi" w:hAnsiTheme="minorHAnsi" w:cstheme="minorHAnsi"/>
              </w:rPr>
              <w:t>Brakowanie dokumentacji niearchiwalnej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357E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E0BE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B42CD">
              <w:rPr>
                <w:rFonts w:asciiTheme="minorHAnsi" w:hAnsiTheme="minorHAnsi" w:cstheme="minorHAnsi"/>
                <w:sz w:val="18"/>
                <w:szCs w:val="18"/>
              </w:rPr>
              <w:t xml:space="preserve">w tym korespondencja, protokoły oceny dokumentacji niearchiwalnej, spisy dokumentacji przekazywanej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 zniszczenia</w:t>
            </w:r>
            <w:r w:rsidRPr="00FB42CD">
              <w:rPr>
                <w:rFonts w:asciiTheme="minorHAnsi" w:hAnsiTheme="minorHAnsi" w:cstheme="minorHAnsi"/>
                <w:sz w:val="18"/>
                <w:szCs w:val="18"/>
              </w:rPr>
              <w:t>, protokoły potwierdzające zniszczenie dokumentacji</w:t>
            </w:r>
          </w:p>
        </w:tc>
      </w:tr>
      <w:tr w:rsidR="00706368" w:rsidRPr="00663E0F" w14:paraId="45B62E60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EDD1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473D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C09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E527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0A1F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Zabezpieczanie i reprografia zasobu archiwum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11F8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0E3D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228F942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E825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DA64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E70C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A474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E1F7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FB42CD">
              <w:rPr>
                <w:rFonts w:asciiTheme="minorHAnsi" w:hAnsiTheme="minorHAnsi" w:cstheme="minorHAnsi"/>
              </w:rPr>
              <w:t xml:space="preserve">Profilaktyka i konserwacja dokumentacji w </w:t>
            </w:r>
            <w:r>
              <w:rPr>
                <w:rFonts w:asciiTheme="minorHAnsi" w:hAnsiTheme="minorHAnsi" w:cstheme="minorHAnsi"/>
              </w:rPr>
              <w:t>archiwum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82D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6DB4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3D49959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002C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8DEC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6CFA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8F4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9C8A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FB42CD">
              <w:rPr>
                <w:rFonts w:asciiTheme="minorHAnsi" w:hAnsiTheme="minorHAnsi" w:cstheme="minorHAnsi"/>
              </w:rPr>
              <w:t>Skontrum dokumentacji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3CBE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9FF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2BEE4517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6F30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5A28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8293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3DA3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4FFD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Reprografia, w tym digitalizacja dokumentacji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521C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D4AA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3334C166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5A3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1E0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17A8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5536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AF89" w14:textId="77777777" w:rsidR="00706368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Uszkodzenie lub zagubienie dokumentacji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2071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6AAF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3B2A714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296B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ACA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B179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663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38F4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Wycofywanie dokumentacji ze stanu Archiwum </w:t>
            </w:r>
            <w:r w:rsidR="00A629F5">
              <w:rPr>
                <w:rFonts w:ascii="Calibri" w:hAnsi="Calibri"/>
                <w:bCs/>
              </w:rPr>
              <w:t>UEK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E014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2746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12EEFD3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E018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E0DE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90EB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735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C6FE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 w:rsidRPr="00FB42CD">
              <w:rPr>
                <w:rFonts w:asciiTheme="minorHAnsi" w:hAnsiTheme="minorHAnsi" w:cstheme="minorHAnsi"/>
              </w:rPr>
              <w:t xml:space="preserve">Doradzanie </w:t>
            </w:r>
            <w:r>
              <w:rPr>
                <w:rFonts w:asciiTheme="minorHAnsi" w:hAnsiTheme="minorHAnsi" w:cstheme="minorHAnsi"/>
              </w:rPr>
              <w:t xml:space="preserve">jednostkom i </w:t>
            </w:r>
            <w:r w:rsidRPr="00FB42CD">
              <w:rPr>
                <w:rFonts w:asciiTheme="minorHAnsi" w:hAnsiTheme="minorHAnsi" w:cstheme="minorHAnsi"/>
              </w:rPr>
              <w:t>komórkom organizacyjnym w zakresie postępowania z dokumentacją oraz ustalanie terminów przejęcia dokumentacji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D7C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FB42CD">
              <w:rPr>
                <w:rFonts w:asciiTheme="minorHAnsi" w:hAnsiTheme="minorHAnsi" w:cstheme="minorHAnsi"/>
                <w:bCs/>
              </w:rPr>
              <w:t>B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FB42CD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22B9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E3367D" w14:paraId="35BA100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9B2B" w14:textId="77777777" w:rsidR="00706368" w:rsidRPr="00E3367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BF8D" w14:textId="77777777" w:rsidR="00706368" w:rsidRPr="00E3367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E3367D">
              <w:rPr>
                <w:rFonts w:asciiTheme="minorHAnsi" w:hAnsiTheme="minorHAnsi" w:cstheme="minorHAnsi"/>
                <w:b/>
              </w:rPr>
              <w:t>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52AD" w14:textId="77777777" w:rsidR="00706368" w:rsidRPr="00E3367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7125" w14:textId="77777777" w:rsidR="00706368" w:rsidRPr="00E3367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580D" w14:textId="77777777" w:rsidR="00706368" w:rsidRPr="00E3367D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E3367D">
              <w:rPr>
                <w:rFonts w:asciiTheme="minorHAnsi" w:hAnsiTheme="minorHAnsi" w:cstheme="minorHAnsi"/>
                <w:b/>
              </w:rPr>
              <w:t>Działalność wystawiennicza</w:t>
            </w:r>
            <w:r w:rsidR="00FF7C7C">
              <w:rPr>
                <w:rFonts w:asciiTheme="minorHAnsi" w:hAnsiTheme="minorHAnsi" w:cstheme="minorHAnsi"/>
                <w:b/>
              </w:rPr>
              <w:t xml:space="preserve"> i muzealna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F319" w14:textId="77777777" w:rsidR="00706368" w:rsidRPr="00E3367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A9AC" w14:textId="77777777" w:rsidR="00706368" w:rsidRPr="00E3367D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F7C7C" w:rsidRPr="00663E0F" w14:paraId="4564DC8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207B" w14:textId="77777777" w:rsidR="00FF7C7C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E827" w14:textId="77777777" w:rsidR="00FF7C7C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CF00" w14:textId="77777777" w:rsidR="00FF7C7C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FAA2" w14:textId="77777777" w:rsidR="00FF7C7C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534" w14:textId="77777777" w:rsidR="00FF7C7C" w:rsidRDefault="00FF7C7C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Gromadzenie i zarządzanie muzealiami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D940" w14:textId="77777777" w:rsidR="00FF7C7C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5288" w14:textId="77777777" w:rsidR="00FF7C7C" w:rsidRPr="00FB42CD" w:rsidRDefault="00FF7C7C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7C7C" w:rsidRPr="00663E0F" w14:paraId="2FBE3C3E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39C9" w14:textId="77777777" w:rsidR="00FF7C7C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AAB7" w14:textId="77777777" w:rsidR="00FF7C7C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E806" w14:textId="77777777" w:rsidR="00FF7C7C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1B33" w14:textId="77777777" w:rsidR="00FF7C7C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5862" w14:textId="77777777" w:rsidR="00FF7C7C" w:rsidRDefault="00FF7C7C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Ewidencja zbiorów muzealnych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6DCF" w14:textId="77777777" w:rsidR="00FF7C7C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7F9C" w14:textId="77777777" w:rsidR="00FF7C7C" w:rsidRPr="00FB42CD" w:rsidRDefault="00FF7C7C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7C7C" w:rsidRPr="00663E0F" w14:paraId="23A947AC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F5AF" w14:textId="77777777" w:rsidR="00FF7C7C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0846" w14:textId="77777777" w:rsidR="00FF7C7C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4D21" w14:textId="77777777" w:rsidR="00FF7C7C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D3CF" w14:textId="77777777" w:rsidR="00FF7C7C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B0E6" w14:textId="77777777" w:rsidR="00FF7C7C" w:rsidRDefault="00FF7C7C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Organizacja wystaw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3569" w14:textId="77777777" w:rsidR="00FF7C7C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60D" w14:textId="77777777" w:rsidR="00FF7C7C" w:rsidRPr="00FB42CD" w:rsidRDefault="00FF7C7C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7265248F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6122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326A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D6E9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90A5" w14:textId="77777777" w:rsidR="00706368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E846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Organizacja własnych wystaw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B9A4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BE37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1AB82E0A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8753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3AEA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12F4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DC80" w14:textId="77777777" w:rsidR="00706368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0DBE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Organizacja wystaw obcych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F36F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D91E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2A2C6B43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FCD1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A6D5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091A" w14:textId="77777777" w:rsidR="00706368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0E79" w14:textId="77777777" w:rsidR="00706368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249B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techniczna i administracyjna wystaw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1079" w14:textId="77777777" w:rsidR="00706368" w:rsidRPr="00FB42CD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B458" w14:textId="77777777" w:rsidR="00706368" w:rsidRPr="00FB42CD" w:rsidRDefault="00706368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7C7C" w:rsidRPr="00663E0F" w14:paraId="7242F67B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B446" w14:textId="77777777" w:rsidR="00FF7C7C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871F" w14:textId="77777777" w:rsidR="00FF7C7C" w:rsidRPr="00FB42CD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71C0" w14:textId="77777777" w:rsidR="00FF7C7C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A327" w14:textId="77777777" w:rsidR="00FF7C7C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BED3" w14:textId="77777777" w:rsidR="00FF7C7C" w:rsidRDefault="00FF7C7C" w:rsidP="00CB154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Prace dokumentacyjne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6C36" w14:textId="77777777" w:rsidR="00FF7C7C" w:rsidRDefault="00FF7C7C" w:rsidP="00CB1542">
            <w:pPr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1901" w14:textId="77777777" w:rsidR="00FF7C7C" w:rsidRPr="00FB42CD" w:rsidRDefault="00FF7C7C" w:rsidP="00CB15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6368" w:rsidRPr="00663E0F" w14:paraId="0A6AF105" w14:textId="77777777" w:rsidTr="00A629F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297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FF88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D27C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9CDC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9E82" w14:textId="77777777" w:rsidR="00706368" w:rsidRPr="00162CA2" w:rsidRDefault="00706368" w:rsidP="00CB1542">
            <w:pPr>
              <w:spacing w:before="60" w:after="60"/>
              <w:rPr>
                <w:rFonts w:ascii="Calibri" w:hAnsi="Calibri"/>
                <w:b/>
              </w:rPr>
            </w:pPr>
            <w:r w:rsidRPr="00162CA2">
              <w:rPr>
                <w:rFonts w:ascii="Calibri" w:hAnsi="Calibri"/>
                <w:b/>
              </w:rPr>
              <w:t>Kroniki i księgi pamiątkowe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9AFF" w14:textId="77777777" w:rsidR="00706368" w:rsidRPr="00162CA2" w:rsidRDefault="00706368" w:rsidP="00CB154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2CA2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0433" w14:textId="77777777" w:rsidR="00706368" w:rsidRPr="00162CA2" w:rsidRDefault="00706368" w:rsidP="00CB15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3AD1426" w14:textId="77777777" w:rsidR="00866E73" w:rsidRPr="00451A9E" w:rsidRDefault="00866E73" w:rsidP="00CB1542">
      <w:pPr>
        <w:rPr>
          <w:rFonts w:ascii="Calibri" w:hAnsi="Calibri"/>
          <w:sz w:val="18"/>
          <w:szCs w:val="18"/>
        </w:rPr>
      </w:pPr>
    </w:p>
    <w:sectPr w:rsidR="00866E73" w:rsidRPr="00451A9E" w:rsidSect="00866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D6EA5" w14:textId="77777777" w:rsidR="00795CFE" w:rsidRDefault="00795CFE">
      <w:r>
        <w:separator/>
      </w:r>
    </w:p>
  </w:endnote>
  <w:endnote w:type="continuationSeparator" w:id="0">
    <w:p w14:paraId="1822E054" w14:textId="77777777" w:rsidR="00795CFE" w:rsidRDefault="0079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F6BF" w14:textId="77777777" w:rsidR="009B5856" w:rsidRDefault="009B58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176254"/>
      <w:docPartObj>
        <w:docPartGallery w:val="Page Numbers (Bottom of Page)"/>
        <w:docPartUnique/>
      </w:docPartObj>
    </w:sdtPr>
    <w:sdtEndPr/>
    <w:sdtContent>
      <w:p w14:paraId="7E8B6518" w14:textId="314D53B6" w:rsidR="009B5856" w:rsidRDefault="00CE285C" w:rsidP="000059CD">
        <w:pPr>
          <w:pStyle w:val="Stopka"/>
          <w:jc w:val="right"/>
        </w:pPr>
        <w:r>
          <w:fldChar w:fldCharType="begin"/>
        </w:r>
        <w:r w:rsidR="009B5856">
          <w:instrText>PAGE   \* MERGEFORMAT</w:instrText>
        </w:r>
        <w:r>
          <w:fldChar w:fldCharType="separate"/>
        </w:r>
        <w:r w:rsidR="007666AE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15EB" w14:textId="77777777" w:rsidR="009B5856" w:rsidRDefault="009B5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894C8" w14:textId="77777777" w:rsidR="00795CFE" w:rsidRDefault="00795CFE">
      <w:r>
        <w:separator/>
      </w:r>
    </w:p>
  </w:footnote>
  <w:footnote w:type="continuationSeparator" w:id="0">
    <w:p w14:paraId="1C22E6DF" w14:textId="77777777" w:rsidR="00795CFE" w:rsidRDefault="0079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AB47" w14:textId="77777777" w:rsidR="009B5856" w:rsidRDefault="009B58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2C6C" w14:textId="77777777" w:rsidR="009B5856" w:rsidRDefault="009B58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A0D4" w14:textId="77777777" w:rsidR="009B5856" w:rsidRDefault="009B5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5523AE9"/>
    <w:multiLevelType w:val="hybridMultilevel"/>
    <w:tmpl w:val="CD163E32"/>
    <w:lvl w:ilvl="0" w:tplc="25DE0032">
      <w:start w:val="15"/>
      <w:numFmt w:val="decimalZero"/>
      <w:lvlText w:val="%1"/>
      <w:lvlJc w:val="left"/>
      <w:pPr>
        <w:tabs>
          <w:tab w:val="num" w:pos="630"/>
        </w:tabs>
        <w:ind w:left="6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647B3"/>
    <w:multiLevelType w:val="hybridMultilevel"/>
    <w:tmpl w:val="C8F0371C"/>
    <w:lvl w:ilvl="0" w:tplc="DFE630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ookman Old Style" w:hAnsi="Bookman Old Style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F18C4"/>
    <w:multiLevelType w:val="hybridMultilevel"/>
    <w:tmpl w:val="5BBA448C"/>
    <w:lvl w:ilvl="0" w:tplc="498E3FC8">
      <w:start w:val="3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56A1C"/>
    <w:multiLevelType w:val="hybridMultilevel"/>
    <w:tmpl w:val="066842F8"/>
    <w:lvl w:ilvl="0" w:tplc="71BCAD72">
      <w:start w:val="4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716E7"/>
    <w:multiLevelType w:val="hybridMultilevel"/>
    <w:tmpl w:val="34D2AE1C"/>
    <w:lvl w:ilvl="0" w:tplc="D3CCA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94AB0"/>
    <w:multiLevelType w:val="hybridMultilevel"/>
    <w:tmpl w:val="9E0CDED8"/>
    <w:lvl w:ilvl="0" w:tplc="5F9A0372">
      <w:start w:val="6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75CC3"/>
    <w:multiLevelType w:val="hybridMultilevel"/>
    <w:tmpl w:val="0DF0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56D6"/>
    <w:multiLevelType w:val="hybridMultilevel"/>
    <w:tmpl w:val="571063C6"/>
    <w:lvl w:ilvl="0" w:tplc="6BE00B64">
      <w:start w:val="5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14BDB"/>
    <w:multiLevelType w:val="hybridMultilevel"/>
    <w:tmpl w:val="B9E4FA44"/>
    <w:lvl w:ilvl="0" w:tplc="3C5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E2661"/>
    <w:multiLevelType w:val="hybridMultilevel"/>
    <w:tmpl w:val="259AD492"/>
    <w:lvl w:ilvl="0" w:tplc="C7E8C8C0">
      <w:start w:val="20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7676D"/>
    <w:multiLevelType w:val="hybridMultilevel"/>
    <w:tmpl w:val="C89EFF7C"/>
    <w:lvl w:ilvl="0" w:tplc="1DD4D79A">
      <w:numFmt w:val="decimalZero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165F7"/>
    <w:multiLevelType w:val="hybridMultilevel"/>
    <w:tmpl w:val="10285124"/>
    <w:lvl w:ilvl="0" w:tplc="54F25AA6">
      <w:start w:val="41"/>
      <w:numFmt w:val="decimal"/>
      <w:lvlText w:val="%1"/>
      <w:lvlJc w:val="left"/>
      <w:pPr>
        <w:tabs>
          <w:tab w:val="num" w:pos="705"/>
        </w:tabs>
        <w:ind w:left="70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46E6B"/>
    <w:multiLevelType w:val="hybridMultilevel"/>
    <w:tmpl w:val="53AA3C50"/>
    <w:lvl w:ilvl="0" w:tplc="E8581B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8"/>
  </w:num>
  <w:num w:numId="26">
    <w:abstractNumId w:val="12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73"/>
    <w:rsid w:val="00003C9B"/>
    <w:rsid w:val="000045D2"/>
    <w:rsid w:val="000057FB"/>
    <w:rsid w:val="000059CD"/>
    <w:rsid w:val="0000721D"/>
    <w:rsid w:val="00007B0D"/>
    <w:rsid w:val="0001259C"/>
    <w:rsid w:val="0001589C"/>
    <w:rsid w:val="000245B9"/>
    <w:rsid w:val="00035AD3"/>
    <w:rsid w:val="0004337E"/>
    <w:rsid w:val="00044866"/>
    <w:rsid w:val="0005203F"/>
    <w:rsid w:val="000538BB"/>
    <w:rsid w:val="000550F3"/>
    <w:rsid w:val="00062448"/>
    <w:rsid w:val="000663D2"/>
    <w:rsid w:val="000666F7"/>
    <w:rsid w:val="00074345"/>
    <w:rsid w:val="00074CBF"/>
    <w:rsid w:val="00076917"/>
    <w:rsid w:val="00077EF8"/>
    <w:rsid w:val="00080F26"/>
    <w:rsid w:val="000816DB"/>
    <w:rsid w:val="00085262"/>
    <w:rsid w:val="000A3947"/>
    <w:rsid w:val="000B2855"/>
    <w:rsid w:val="000B3820"/>
    <w:rsid w:val="000B3C10"/>
    <w:rsid w:val="000B6E14"/>
    <w:rsid w:val="000C08D3"/>
    <w:rsid w:val="000C7970"/>
    <w:rsid w:val="000D1719"/>
    <w:rsid w:val="000D3E54"/>
    <w:rsid w:val="000D7736"/>
    <w:rsid w:val="000E3343"/>
    <w:rsid w:val="000F2506"/>
    <w:rsid w:val="000F3526"/>
    <w:rsid w:val="00100D30"/>
    <w:rsid w:val="001064EC"/>
    <w:rsid w:val="001133E8"/>
    <w:rsid w:val="0011750D"/>
    <w:rsid w:val="00124853"/>
    <w:rsid w:val="00133871"/>
    <w:rsid w:val="00134CD4"/>
    <w:rsid w:val="001376D7"/>
    <w:rsid w:val="0015061D"/>
    <w:rsid w:val="0015260B"/>
    <w:rsid w:val="00157F01"/>
    <w:rsid w:val="00160B6B"/>
    <w:rsid w:val="00161671"/>
    <w:rsid w:val="00162F4A"/>
    <w:rsid w:val="00166B18"/>
    <w:rsid w:val="00172EA0"/>
    <w:rsid w:val="00180104"/>
    <w:rsid w:val="00181C8E"/>
    <w:rsid w:val="00183A73"/>
    <w:rsid w:val="001A097E"/>
    <w:rsid w:val="001A283A"/>
    <w:rsid w:val="001A493A"/>
    <w:rsid w:val="001A6969"/>
    <w:rsid w:val="001B6F3A"/>
    <w:rsid w:val="001C2B2C"/>
    <w:rsid w:val="001D15A0"/>
    <w:rsid w:val="001D3976"/>
    <w:rsid w:val="001D3C69"/>
    <w:rsid w:val="001D5457"/>
    <w:rsid w:val="001D5C96"/>
    <w:rsid w:val="001D7E1B"/>
    <w:rsid w:val="001E4696"/>
    <w:rsid w:val="001E64A3"/>
    <w:rsid w:val="001F6DA9"/>
    <w:rsid w:val="001F7D42"/>
    <w:rsid w:val="00206A2F"/>
    <w:rsid w:val="00214E32"/>
    <w:rsid w:val="00215239"/>
    <w:rsid w:val="00224D4D"/>
    <w:rsid w:val="002269EF"/>
    <w:rsid w:val="00234DEC"/>
    <w:rsid w:val="00237658"/>
    <w:rsid w:val="0023765D"/>
    <w:rsid w:val="00240140"/>
    <w:rsid w:val="002535D8"/>
    <w:rsid w:val="002550FF"/>
    <w:rsid w:val="002648F5"/>
    <w:rsid w:val="00270D11"/>
    <w:rsid w:val="002716B5"/>
    <w:rsid w:val="00272F8B"/>
    <w:rsid w:val="00281702"/>
    <w:rsid w:val="00285239"/>
    <w:rsid w:val="002852B9"/>
    <w:rsid w:val="00285EEB"/>
    <w:rsid w:val="00285F1F"/>
    <w:rsid w:val="00286F26"/>
    <w:rsid w:val="0029203A"/>
    <w:rsid w:val="00297A2C"/>
    <w:rsid w:val="00297BC1"/>
    <w:rsid w:val="002C0CA2"/>
    <w:rsid w:val="002C1C4A"/>
    <w:rsid w:val="002C6131"/>
    <w:rsid w:val="002D1184"/>
    <w:rsid w:val="002E058B"/>
    <w:rsid w:val="002E61E9"/>
    <w:rsid w:val="002F1720"/>
    <w:rsid w:val="002F1A6D"/>
    <w:rsid w:val="002F4069"/>
    <w:rsid w:val="00300838"/>
    <w:rsid w:val="003052E7"/>
    <w:rsid w:val="00310C0F"/>
    <w:rsid w:val="00320164"/>
    <w:rsid w:val="00323A3E"/>
    <w:rsid w:val="00324B30"/>
    <w:rsid w:val="003251BE"/>
    <w:rsid w:val="00326208"/>
    <w:rsid w:val="00340A99"/>
    <w:rsid w:val="00341125"/>
    <w:rsid w:val="00353408"/>
    <w:rsid w:val="003539B7"/>
    <w:rsid w:val="00354D36"/>
    <w:rsid w:val="003613EA"/>
    <w:rsid w:val="003654BB"/>
    <w:rsid w:val="00367143"/>
    <w:rsid w:val="00367FF3"/>
    <w:rsid w:val="003721A4"/>
    <w:rsid w:val="00381843"/>
    <w:rsid w:val="0038238B"/>
    <w:rsid w:val="0038592C"/>
    <w:rsid w:val="00394ECF"/>
    <w:rsid w:val="003A2CCC"/>
    <w:rsid w:val="003A4485"/>
    <w:rsid w:val="003A62A6"/>
    <w:rsid w:val="003B03D1"/>
    <w:rsid w:val="003C0119"/>
    <w:rsid w:val="003C4CF5"/>
    <w:rsid w:val="003D3581"/>
    <w:rsid w:val="003D7056"/>
    <w:rsid w:val="003E47F5"/>
    <w:rsid w:val="003F04D1"/>
    <w:rsid w:val="003F1036"/>
    <w:rsid w:val="003F4842"/>
    <w:rsid w:val="003F69CC"/>
    <w:rsid w:val="0040758F"/>
    <w:rsid w:val="004118A2"/>
    <w:rsid w:val="004132AC"/>
    <w:rsid w:val="00421500"/>
    <w:rsid w:val="004219C1"/>
    <w:rsid w:val="00423FD5"/>
    <w:rsid w:val="00424914"/>
    <w:rsid w:val="0042791C"/>
    <w:rsid w:val="004348FB"/>
    <w:rsid w:val="004442C4"/>
    <w:rsid w:val="00451A9E"/>
    <w:rsid w:val="00451F74"/>
    <w:rsid w:val="00454FEF"/>
    <w:rsid w:val="00456F44"/>
    <w:rsid w:val="00457189"/>
    <w:rsid w:val="004627B8"/>
    <w:rsid w:val="00464590"/>
    <w:rsid w:val="00465BA7"/>
    <w:rsid w:val="004743A1"/>
    <w:rsid w:val="0047533D"/>
    <w:rsid w:val="0047559C"/>
    <w:rsid w:val="0047712E"/>
    <w:rsid w:val="00481C07"/>
    <w:rsid w:val="00485A09"/>
    <w:rsid w:val="004931FA"/>
    <w:rsid w:val="004A0CBD"/>
    <w:rsid w:val="004A215A"/>
    <w:rsid w:val="004A64BD"/>
    <w:rsid w:val="004A73D0"/>
    <w:rsid w:val="004B09AD"/>
    <w:rsid w:val="004B7B9E"/>
    <w:rsid w:val="004C1F04"/>
    <w:rsid w:val="004C4C06"/>
    <w:rsid w:val="004C64DF"/>
    <w:rsid w:val="004D4028"/>
    <w:rsid w:val="004D7E60"/>
    <w:rsid w:val="004E2AE3"/>
    <w:rsid w:val="004F2AD4"/>
    <w:rsid w:val="00500F17"/>
    <w:rsid w:val="00502404"/>
    <w:rsid w:val="00504AA7"/>
    <w:rsid w:val="00512DA8"/>
    <w:rsid w:val="005213F9"/>
    <w:rsid w:val="00531A79"/>
    <w:rsid w:val="00537ECB"/>
    <w:rsid w:val="00542DE1"/>
    <w:rsid w:val="005458F0"/>
    <w:rsid w:val="005528EF"/>
    <w:rsid w:val="0056179A"/>
    <w:rsid w:val="00561BD0"/>
    <w:rsid w:val="005662E7"/>
    <w:rsid w:val="00571747"/>
    <w:rsid w:val="005803BC"/>
    <w:rsid w:val="00580607"/>
    <w:rsid w:val="005812C8"/>
    <w:rsid w:val="00581D0A"/>
    <w:rsid w:val="00590EA3"/>
    <w:rsid w:val="00591A08"/>
    <w:rsid w:val="00593DA9"/>
    <w:rsid w:val="005977FB"/>
    <w:rsid w:val="005A3794"/>
    <w:rsid w:val="005A6BFC"/>
    <w:rsid w:val="005B2517"/>
    <w:rsid w:val="005B4744"/>
    <w:rsid w:val="005B6559"/>
    <w:rsid w:val="005B68B7"/>
    <w:rsid w:val="005C3638"/>
    <w:rsid w:val="005D0690"/>
    <w:rsid w:val="005D0927"/>
    <w:rsid w:val="005D19C2"/>
    <w:rsid w:val="005D47B5"/>
    <w:rsid w:val="005D5C6F"/>
    <w:rsid w:val="005F2BF1"/>
    <w:rsid w:val="005F3CE9"/>
    <w:rsid w:val="005F603B"/>
    <w:rsid w:val="0060156C"/>
    <w:rsid w:val="00605DDF"/>
    <w:rsid w:val="006205DD"/>
    <w:rsid w:val="006309F1"/>
    <w:rsid w:val="0063512C"/>
    <w:rsid w:val="00635AC1"/>
    <w:rsid w:val="00644F32"/>
    <w:rsid w:val="00646053"/>
    <w:rsid w:val="00652067"/>
    <w:rsid w:val="00663E0F"/>
    <w:rsid w:val="00667062"/>
    <w:rsid w:val="006748CC"/>
    <w:rsid w:val="00681FCF"/>
    <w:rsid w:val="006840B5"/>
    <w:rsid w:val="006876A9"/>
    <w:rsid w:val="006921B3"/>
    <w:rsid w:val="0069492F"/>
    <w:rsid w:val="00696526"/>
    <w:rsid w:val="00696FED"/>
    <w:rsid w:val="006A49D1"/>
    <w:rsid w:val="006A4C60"/>
    <w:rsid w:val="006A5A73"/>
    <w:rsid w:val="006C3601"/>
    <w:rsid w:val="006D4730"/>
    <w:rsid w:val="006D6A5D"/>
    <w:rsid w:val="006D75FD"/>
    <w:rsid w:val="006E1FF8"/>
    <w:rsid w:val="006E37A5"/>
    <w:rsid w:val="006E70EC"/>
    <w:rsid w:val="00703038"/>
    <w:rsid w:val="007040A1"/>
    <w:rsid w:val="00706368"/>
    <w:rsid w:val="00707AAB"/>
    <w:rsid w:val="00714290"/>
    <w:rsid w:val="00721412"/>
    <w:rsid w:val="00726E59"/>
    <w:rsid w:val="00731A47"/>
    <w:rsid w:val="00734CA8"/>
    <w:rsid w:val="0073500F"/>
    <w:rsid w:val="00737F73"/>
    <w:rsid w:val="00744583"/>
    <w:rsid w:val="00744D36"/>
    <w:rsid w:val="00753A99"/>
    <w:rsid w:val="0075749A"/>
    <w:rsid w:val="007619E4"/>
    <w:rsid w:val="00764C14"/>
    <w:rsid w:val="007666AE"/>
    <w:rsid w:val="007763C8"/>
    <w:rsid w:val="007775DC"/>
    <w:rsid w:val="00783CBD"/>
    <w:rsid w:val="00794086"/>
    <w:rsid w:val="00795C51"/>
    <w:rsid w:val="00795CFE"/>
    <w:rsid w:val="007B3CB2"/>
    <w:rsid w:val="007C0C5C"/>
    <w:rsid w:val="007C20FF"/>
    <w:rsid w:val="007C34CA"/>
    <w:rsid w:val="007C5294"/>
    <w:rsid w:val="007D490E"/>
    <w:rsid w:val="007E1A1E"/>
    <w:rsid w:val="007E5399"/>
    <w:rsid w:val="007E7105"/>
    <w:rsid w:val="007E7D6D"/>
    <w:rsid w:val="007F2703"/>
    <w:rsid w:val="008002B6"/>
    <w:rsid w:val="0080624F"/>
    <w:rsid w:val="00807648"/>
    <w:rsid w:val="00815E16"/>
    <w:rsid w:val="00816188"/>
    <w:rsid w:val="00823429"/>
    <w:rsid w:val="00831885"/>
    <w:rsid w:val="00835965"/>
    <w:rsid w:val="008359CE"/>
    <w:rsid w:val="00841298"/>
    <w:rsid w:val="00841655"/>
    <w:rsid w:val="00842F1F"/>
    <w:rsid w:val="0084325B"/>
    <w:rsid w:val="0085327F"/>
    <w:rsid w:val="00856491"/>
    <w:rsid w:val="0085794B"/>
    <w:rsid w:val="008605FB"/>
    <w:rsid w:val="00866E73"/>
    <w:rsid w:val="0087046D"/>
    <w:rsid w:val="00882ED1"/>
    <w:rsid w:val="00884F11"/>
    <w:rsid w:val="00885BF8"/>
    <w:rsid w:val="00890952"/>
    <w:rsid w:val="008A5553"/>
    <w:rsid w:val="008A6659"/>
    <w:rsid w:val="008A735A"/>
    <w:rsid w:val="008B1F8C"/>
    <w:rsid w:val="008B4CDC"/>
    <w:rsid w:val="008B65CF"/>
    <w:rsid w:val="008B7376"/>
    <w:rsid w:val="008C20E1"/>
    <w:rsid w:val="008C4108"/>
    <w:rsid w:val="008C5F3E"/>
    <w:rsid w:val="008C68CB"/>
    <w:rsid w:val="008C6D07"/>
    <w:rsid w:val="008D33E1"/>
    <w:rsid w:val="008D3C68"/>
    <w:rsid w:val="008D477A"/>
    <w:rsid w:val="008D7E1F"/>
    <w:rsid w:val="008F3550"/>
    <w:rsid w:val="00901438"/>
    <w:rsid w:val="00903AB7"/>
    <w:rsid w:val="00907039"/>
    <w:rsid w:val="00911747"/>
    <w:rsid w:val="009157D7"/>
    <w:rsid w:val="009169BA"/>
    <w:rsid w:val="0093492E"/>
    <w:rsid w:val="00935235"/>
    <w:rsid w:val="0093609A"/>
    <w:rsid w:val="009413DC"/>
    <w:rsid w:val="00946E65"/>
    <w:rsid w:val="00946F30"/>
    <w:rsid w:val="00952E53"/>
    <w:rsid w:val="00955FB5"/>
    <w:rsid w:val="00960FD9"/>
    <w:rsid w:val="00963E1B"/>
    <w:rsid w:val="00972E77"/>
    <w:rsid w:val="00977C10"/>
    <w:rsid w:val="009833D6"/>
    <w:rsid w:val="00986155"/>
    <w:rsid w:val="00986EC8"/>
    <w:rsid w:val="00992766"/>
    <w:rsid w:val="0099285D"/>
    <w:rsid w:val="00992B43"/>
    <w:rsid w:val="009932D0"/>
    <w:rsid w:val="00993362"/>
    <w:rsid w:val="00994E50"/>
    <w:rsid w:val="009A021B"/>
    <w:rsid w:val="009A39D8"/>
    <w:rsid w:val="009A3FCA"/>
    <w:rsid w:val="009A556A"/>
    <w:rsid w:val="009A7DDA"/>
    <w:rsid w:val="009B0BBE"/>
    <w:rsid w:val="009B259D"/>
    <w:rsid w:val="009B5856"/>
    <w:rsid w:val="009C4A51"/>
    <w:rsid w:val="009D0FFE"/>
    <w:rsid w:val="009D2868"/>
    <w:rsid w:val="009D7739"/>
    <w:rsid w:val="009E45BF"/>
    <w:rsid w:val="009E6D97"/>
    <w:rsid w:val="009F41B3"/>
    <w:rsid w:val="00A020B3"/>
    <w:rsid w:val="00A02C92"/>
    <w:rsid w:val="00A067A1"/>
    <w:rsid w:val="00A1362F"/>
    <w:rsid w:val="00A13C92"/>
    <w:rsid w:val="00A14647"/>
    <w:rsid w:val="00A22777"/>
    <w:rsid w:val="00A22BFF"/>
    <w:rsid w:val="00A233DE"/>
    <w:rsid w:val="00A255B9"/>
    <w:rsid w:val="00A34D67"/>
    <w:rsid w:val="00A351AF"/>
    <w:rsid w:val="00A40893"/>
    <w:rsid w:val="00A53AE4"/>
    <w:rsid w:val="00A543B5"/>
    <w:rsid w:val="00A54D4C"/>
    <w:rsid w:val="00A56B24"/>
    <w:rsid w:val="00A61A94"/>
    <w:rsid w:val="00A629F5"/>
    <w:rsid w:val="00A71861"/>
    <w:rsid w:val="00A74F22"/>
    <w:rsid w:val="00A7770A"/>
    <w:rsid w:val="00A80685"/>
    <w:rsid w:val="00A850B6"/>
    <w:rsid w:val="00A9071D"/>
    <w:rsid w:val="00A9184D"/>
    <w:rsid w:val="00A96605"/>
    <w:rsid w:val="00A97AA5"/>
    <w:rsid w:val="00AA4F93"/>
    <w:rsid w:val="00AC0F4B"/>
    <w:rsid w:val="00AC39EF"/>
    <w:rsid w:val="00AD116B"/>
    <w:rsid w:val="00AD4289"/>
    <w:rsid w:val="00AD482F"/>
    <w:rsid w:val="00AD63CB"/>
    <w:rsid w:val="00AE50FB"/>
    <w:rsid w:val="00AE5261"/>
    <w:rsid w:val="00AF1F20"/>
    <w:rsid w:val="00AF69CF"/>
    <w:rsid w:val="00B0076C"/>
    <w:rsid w:val="00B13BAB"/>
    <w:rsid w:val="00B203BE"/>
    <w:rsid w:val="00B27653"/>
    <w:rsid w:val="00B313E0"/>
    <w:rsid w:val="00B35A96"/>
    <w:rsid w:val="00B45914"/>
    <w:rsid w:val="00B54122"/>
    <w:rsid w:val="00B666A7"/>
    <w:rsid w:val="00B836EE"/>
    <w:rsid w:val="00B8693D"/>
    <w:rsid w:val="00B91C8C"/>
    <w:rsid w:val="00B941AB"/>
    <w:rsid w:val="00B96C73"/>
    <w:rsid w:val="00BB0528"/>
    <w:rsid w:val="00BB2CB9"/>
    <w:rsid w:val="00BB2ECC"/>
    <w:rsid w:val="00BB3823"/>
    <w:rsid w:val="00BB4A44"/>
    <w:rsid w:val="00BB522A"/>
    <w:rsid w:val="00BB7115"/>
    <w:rsid w:val="00BC2559"/>
    <w:rsid w:val="00BC49A3"/>
    <w:rsid w:val="00BD24FB"/>
    <w:rsid w:val="00BE0FE3"/>
    <w:rsid w:val="00BE63AA"/>
    <w:rsid w:val="00BE7DF7"/>
    <w:rsid w:val="00BF09B6"/>
    <w:rsid w:val="00BF6EA1"/>
    <w:rsid w:val="00C013B2"/>
    <w:rsid w:val="00C165F9"/>
    <w:rsid w:val="00C20455"/>
    <w:rsid w:val="00C2613F"/>
    <w:rsid w:val="00C32BF3"/>
    <w:rsid w:val="00C35789"/>
    <w:rsid w:val="00C36A95"/>
    <w:rsid w:val="00C4203B"/>
    <w:rsid w:val="00C47CAA"/>
    <w:rsid w:val="00C50AEC"/>
    <w:rsid w:val="00C50BE5"/>
    <w:rsid w:val="00C51522"/>
    <w:rsid w:val="00C51A82"/>
    <w:rsid w:val="00C5688C"/>
    <w:rsid w:val="00C574A6"/>
    <w:rsid w:val="00C61D7F"/>
    <w:rsid w:val="00C64550"/>
    <w:rsid w:val="00C72B63"/>
    <w:rsid w:val="00C8311D"/>
    <w:rsid w:val="00C84980"/>
    <w:rsid w:val="00C9277E"/>
    <w:rsid w:val="00C9638B"/>
    <w:rsid w:val="00C968A1"/>
    <w:rsid w:val="00CA08F8"/>
    <w:rsid w:val="00CA122F"/>
    <w:rsid w:val="00CA1C93"/>
    <w:rsid w:val="00CB1542"/>
    <w:rsid w:val="00CB78B9"/>
    <w:rsid w:val="00CB7DA6"/>
    <w:rsid w:val="00CC1410"/>
    <w:rsid w:val="00CC6D9E"/>
    <w:rsid w:val="00CD7D70"/>
    <w:rsid w:val="00CE285C"/>
    <w:rsid w:val="00CE5E1B"/>
    <w:rsid w:val="00CE6D41"/>
    <w:rsid w:val="00CE75F0"/>
    <w:rsid w:val="00CE776E"/>
    <w:rsid w:val="00CF1249"/>
    <w:rsid w:val="00CF4487"/>
    <w:rsid w:val="00CF4A96"/>
    <w:rsid w:val="00D0219D"/>
    <w:rsid w:val="00D02ADF"/>
    <w:rsid w:val="00D06F8D"/>
    <w:rsid w:val="00D105D9"/>
    <w:rsid w:val="00D13E9F"/>
    <w:rsid w:val="00D26088"/>
    <w:rsid w:val="00D27F13"/>
    <w:rsid w:val="00D34C7D"/>
    <w:rsid w:val="00D37D9E"/>
    <w:rsid w:val="00D5300C"/>
    <w:rsid w:val="00D54E56"/>
    <w:rsid w:val="00D56C33"/>
    <w:rsid w:val="00D61FBE"/>
    <w:rsid w:val="00D7528A"/>
    <w:rsid w:val="00D851CA"/>
    <w:rsid w:val="00D93A57"/>
    <w:rsid w:val="00DA02BA"/>
    <w:rsid w:val="00DA402B"/>
    <w:rsid w:val="00DA450A"/>
    <w:rsid w:val="00DA4666"/>
    <w:rsid w:val="00DB0EA7"/>
    <w:rsid w:val="00DB45B2"/>
    <w:rsid w:val="00DB5403"/>
    <w:rsid w:val="00DC16B6"/>
    <w:rsid w:val="00DC246A"/>
    <w:rsid w:val="00DC6112"/>
    <w:rsid w:val="00DD00A2"/>
    <w:rsid w:val="00DE3EBB"/>
    <w:rsid w:val="00DF546C"/>
    <w:rsid w:val="00DF7715"/>
    <w:rsid w:val="00E00329"/>
    <w:rsid w:val="00E12A88"/>
    <w:rsid w:val="00E13F74"/>
    <w:rsid w:val="00E20B6A"/>
    <w:rsid w:val="00E210CB"/>
    <w:rsid w:val="00E26DC8"/>
    <w:rsid w:val="00E334D9"/>
    <w:rsid w:val="00E337EC"/>
    <w:rsid w:val="00E4257E"/>
    <w:rsid w:val="00E428D5"/>
    <w:rsid w:val="00E43EDE"/>
    <w:rsid w:val="00E46DCA"/>
    <w:rsid w:val="00E52598"/>
    <w:rsid w:val="00E530E2"/>
    <w:rsid w:val="00E664A4"/>
    <w:rsid w:val="00E7555A"/>
    <w:rsid w:val="00E950E1"/>
    <w:rsid w:val="00E95F61"/>
    <w:rsid w:val="00EA27D3"/>
    <w:rsid w:val="00EA4AF0"/>
    <w:rsid w:val="00EA4D40"/>
    <w:rsid w:val="00EA7AD5"/>
    <w:rsid w:val="00EB2323"/>
    <w:rsid w:val="00EB2779"/>
    <w:rsid w:val="00EB38D2"/>
    <w:rsid w:val="00EC6C6D"/>
    <w:rsid w:val="00ED0715"/>
    <w:rsid w:val="00ED314A"/>
    <w:rsid w:val="00ED37C3"/>
    <w:rsid w:val="00ED7B27"/>
    <w:rsid w:val="00EE129D"/>
    <w:rsid w:val="00EE12F4"/>
    <w:rsid w:val="00EE201C"/>
    <w:rsid w:val="00EE4B97"/>
    <w:rsid w:val="00EF29CC"/>
    <w:rsid w:val="00EF4B43"/>
    <w:rsid w:val="00EF7189"/>
    <w:rsid w:val="00F0387C"/>
    <w:rsid w:val="00F06D83"/>
    <w:rsid w:val="00F106FA"/>
    <w:rsid w:val="00F1103F"/>
    <w:rsid w:val="00F14162"/>
    <w:rsid w:val="00F231AD"/>
    <w:rsid w:val="00F258D5"/>
    <w:rsid w:val="00F26C94"/>
    <w:rsid w:val="00F2727F"/>
    <w:rsid w:val="00F34755"/>
    <w:rsid w:val="00F443A4"/>
    <w:rsid w:val="00F46390"/>
    <w:rsid w:val="00F52BFA"/>
    <w:rsid w:val="00F5353F"/>
    <w:rsid w:val="00F54E98"/>
    <w:rsid w:val="00F55A0B"/>
    <w:rsid w:val="00F56E5A"/>
    <w:rsid w:val="00F61371"/>
    <w:rsid w:val="00F61546"/>
    <w:rsid w:val="00F617EC"/>
    <w:rsid w:val="00F66283"/>
    <w:rsid w:val="00F741B3"/>
    <w:rsid w:val="00F773F5"/>
    <w:rsid w:val="00F82C4A"/>
    <w:rsid w:val="00F8429D"/>
    <w:rsid w:val="00F84F5D"/>
    <w:rsid w:val="00F9173B"/>
    <w:rsid w:val="00F96E5F"/>
    <w:rsid w:val="00FA3347"/>
    <w:rsid w:val="00FA5A75"/>
    <w:rsid w:val="00FB594F"/>
    <w:rsid w:val="00FC2F16"/>
    <w:rsid w:val="00FC5870"/>
    <w:rsid w:val="00FC641B"/>
    <w:rsid w:val="00FE40A3"/>
    <w:rsid w:val="00FE4FF7"/>
    <w:rsid w:val="00FF1882"/>
    <w:rsid w:val="00FF3DD5"/>
    <w:rsid w:val="00FF4700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37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E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6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6E73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66E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6E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6E73"/>
    <w:pPr>
      <w:ind w:firstLine="72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866E7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866E73"/>
  </w:style>
  <w:style w:type="paragraph" w:customStyle="1" w:styleId="Nagwekstrony">
    <w:name w:val="Nagłówek strony"/>
    <w:rsid w:val="00866E73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866E73"/>
    <w:rPr>
      <w:sz w:val="20"/>
      <w:szCs w:val="20"/>
    </w:rPr>
  </w:style>
  <w:style w:type="paragraph" w:styleId="Tekstdymka">
    <w:name w:val="Balloon Text"/>
    <w:basedOn w:val="Normalny"/>
    <w:semiHidden/>
    <w:rsid w:val="00EF71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538BB"/>
    <w:rPr>
      <w:sz w:val="20"/>
      <w:szCs w:val="20"/>
    </w:rPr>
  </w:style>
  <w:style w:type="character" w:styleId="Odwoanieprzypisukocowego">
    <w:name w:val="endnote reference"/>
    <w:semiHidden/>
    <w:rsid w:val="000538BB"/>
    <w:rPr>
      <w:vertAlign w:val="superscript"/>
    </w:rPr>
  </w:style>
  <w:style w:type="paragraph" w:customStyle="1" w:styleId="Akapitzlist1">
    <w:name w:val="Akapit z listą1"/>
    <w:basedOn w:val="Normalny"/>
    <w:rsid w:val="00157F01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Podtytu1">
    <w:name w:val="Podtytuł 1"/>
    <w:basedOn w:val="Normalny"/>
    <w:rsid w:val="00157F01"/>
    <w:pPr>
      <w:suppressAutoHyphens/>
      <w:spacing w:after="200" w:line="100" w:lineRule="atLeast"/>
      <w:jc w:val="center"/>
    </w:pPr>
    <w:rPr>
      <w:rFonts w:ascii="Garamond" w:eastAsia="Calibri" w:hAnsi="Garamond"/>
      <w:b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7555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C39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39E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39EF"/>
  </w:style>
  <w:style w:type="character" w:customStyle="1" w:styleId="TematkomentarzaZnak">
    <w:name w:val="Temat komentarza Znak"/>
    <w:basedOn w:val="TekstkomentarzaZnak"/>
    <w:link w:val="Tematkomentarza"/>
    <w:semiHidden/>
    <w:rsid w:val="00AC3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B85D-5EA2-4BA2-98EA-63D7AD16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11351</Words>
  <Characters>68107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2020-08-06T11:45:00Z</dcterms:created>
  <dcterms:modified xsi:type="dcterms:W3CDTF">2020-08-06T11:45:00Z</dcterms:modified>
</cp:coreProperties>
</file>